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5B" w:rsidRPr="00B144A2" w:rsidRDefault="00353F5B" w:rsidP="00B144A2">
      <w:pPr>
        <w:pStyle w:val="Corpsdetexte"/>
        <w:kinsoku w:val="0"/>
        <w:overflowPunct w:val="0"/>
        <w:spacing w:line="276" w:lineRule="auto"/>
        <w:ind w:left="280" w:right="1259"/>
        <w:rPr>
          <w:rFonts w:ascii="Corbel" w:hAnsi="Corbel"/>
          <w:color w:val="000000"/>
          <w:sz w:val="24"/>
          <w:szCs w:val="24"/>
        </w:rPr>
      </w:pPr>
    </w:p>
    <w:p w:rsidR="0010087F" w:rsidRPr="00B144A2" w:rsidRDefault="0010087F" w:rsidP="00B144A2">
      <w:pPr>
        <w:pStyle w:val="Corpsdetexte"/>
        <w:kinsoku w:val="0"/>
        <w:overflowPunct w:val="0"/>
        <w:spacing w:before="4" w:line="276" w:lineRule="auto"/>
        <w:ind w:left="0"/>
        <w:rPr>
          <w:rFonts w:ascii="Corbel" w:hAnsi="Corbel"/>
          <w:sz w:val="24"/>
          <w:szCs w:val="24"/>
        </w:rPr>
      </w:pPr>
    </w:p>
    <w:p w:rsidR="00286707" w:rsidRPr="00B144A2" w:rsidRDefault="00286707" w:rsidP="00B144A2">
      <w:pPr>
        <w:pStyle w:val="Corpsdetexte"/>
        <w:kinsoku w:val="0"/>
        <w:overflowPunct w:val="0"/>
        <w:spacing w:before="4" w:line="276" w:lineRule="auto"/>
        <w:ind w:left="0"/>
        <w:rPr>
          <w:rFonts w:ascii="Corbel" w:hAnsi="Corbel"/>
          <w:sz w:val="24"/>
          <w:szCs w:val="24"/>
        </w:rPr>
      </w:pPr>
    </w:p>
    <w:p w:rsidR="00286707" w:rsidRPr="00B144A2" w:rsidRDefault="00286707" w:rsidP="00B144A2">
      <w:pPr>
        <w:pStyle w:val="Corpsdetexte"/>
        <w:kinsoku w:val="0"/>
        <w:overflowPunct w:val="0"/>
        <w:spacing w:before="4" w:line="276" w:lineRule="auto"/>
        <w:ind w:left="0"/>
        <w:rPr>
          <w:rFonts w:ascii="Corbel" w:hAnsi="Corbel"/>
          <w:sz w:val="24"/>
          <w:szCs w:val="24"/>
        </w:rPr>
      </w:pPr>
    </w:p>
    <w:p w:rsidR="00286707" w:rsidRPr="00B144A2" w:rsidRDefault="0010087F" w:rsidP="00B144A2">
      <w:pPr>
        <w:pStyle w:val="Corpsdetexte"/>
        <w:tabs>
          <w:tab w:val="left" w:pos="9920"/>
        </w:tabs>
        <w:kinsoku w:val="0"/>
        <w:overflowPunct w:val="0"/>
        <w:spacing w:line="276" w:lineRule="auto"/>
        <w:ind w:left="100"/>
        <w:rPr>
          <w:rFonts w:ascii="Corbel" w:hAnsi="Corbel"/>
          <w:sz w:val="20"/>
          <w:szCs w:val="20"/>
        </w:rPr>
      </w:pPr>
      <w:r w:rsidRPr="00B144A2">
        <w:rPr>
          <w:rFonts w:ascii="Corbel" w:hAnsi="Corbel"/>
          <w:sz w:val="20"/>
          <w:szCs w:val="20"/>
        </w:rPr>
        <w:t xml:space="preserve"> </w:t>
      </w: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/>
        <w:rPr>
          <w:rFonts w:ascii="Corbel" w:hAnsi="Corbel" w:cs="Gill Sans MT"/>
          <w:b/>
          <w:bCs/>
          <w:sz w:val="20"/>
          <w:szCs w:val="20"/>
        </w:rPr>
      </w:pPr>
    </w:p>
    <w:p w:rsidR="00286707" w:rsidRPr="00B144A2" w:rsidRDefault="00286707" w:rsidP="00B144A2">
      <w:pPr>
        <w:pStyle w:val="Corpsdetexte"/>
        <w:kinsoku w:val="0"/>
        <w:overflowPunct w:val="0"/>
        <w:spacing w:before="4" w:line="276" w:lineRule="auto"/>
        <w:ind w:left="0"/>
        <w:rPr>
          <w:rFonts w:ascii="Corbel" w:hAnsi="Corbel" w:cs="Gill Sans MT"/>
          <w:b/>
          <w:bCs/>
          <w:sz w:val="14"/>
          <w:szCs w:val="14"/>
        </w:rPr>
      </w:pPr>
      <w:r w:rsidRPr="00B144A2">
        <w:rPr>
          <w:rFonts w:ascii="Corbel" w:hAnsi="Corbel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27CE4CC7" wp14:editId="30643FE4">
                <wp:extent cx="6451600" cy="368300"/>
                <wp:effectExtent l="0" t="0" r="6350" b="0"/>
                <wp:docPr id="15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81377" w:rsidRPr="00B144A2" w:rsidRDefault="00981377" w:rsidP="00286707">
                            <w:pPr>
                              <w:pStyle w:val="Corpsdetexte"/>
                              <w:kinsoku w:val="0"/>
                              <w:overflowPunct w:val="0"/>
                              <w:spacing w:before="143"/>
                              <w:ind w:left="170"/>
                              <w:rPr>
                                <w:rFonts w:ascii="Corbel" w:hAnsi="Corbel"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>Identifica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1"/>
                                <w:sz w:val="24"/>
                                <w:szCs w:val="16"/>
                              </w:rPr>
                              <w:t>tion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26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z w:val="24"/>
                                <w:szCs w:val="16"/>
                              </w:rPr>
                              <w:t>de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25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1"/>
                                <w:sz w:val="24"/>
                                <w:szCs w:val="16"/>
                              </w:rPr>
                              <w:t>l’entr</w:t>
                            </w:r>
                            <w:r w:rsidRPr="00B144A2"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>eprise</w:t>
                            </w:r>
                            <w:r w:rsidR="00B144A2"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> &amp; de la formation suivie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7" o:spid="_x0000_s1026" type="#_x0000_t202" style="width:508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" fillcolor="#fde9d9 [665]" stroked="f" strokeweight="1pt">
                <v:textbox inset="0,0,0,0">
                  <w:txbxContent>
                    <w:p w:rsidR="00981377" w:rsidRPr="00B144A2" w:rsidRDefault="00981377" w:rsidP="00286707">
                      <w:pPr>
                        <w:pStyle w:val="Corpsdetexte"/>
                        <w:kinsoku w:val="0"/>
                        <w:overflowPunct w:val="0"/>
                        <w:spacing w:before="143"/>
                        <w:ind w:left="170"/>
                        <w:rPr>
                          <w:rFonts w:ascii="Corbel" w:hAnsi="Corbel"/>
                          <w:color w:val="002060"/>
                          <w:sz w:val="24"/>
                          <w:szCs w:val="16"/>
                        </w:rPr>
                      </w:pPr>
                      <w:r w:rsidRPr="00B144A2"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>Identifica</w:t>
                      </w:r>
                      <w:r w:rsidRPr="00B144A2">
                        <w:rPr>
                          <w:rFonts w:ascii="Corbel" w:hAnsi="Corbel"/>
                          <w:color w:val="002060"/>
                          <w:spacing w:val="-1"/>
                          <w:sz w:val="24"/>
                          <w:szCs w:val="16"/>
                        </w:rPr>
                        <w:t>tion</w:t>
                      </w:r>
                      <w:r w:rsidRPr="00B144A2">
                        <w:rPr>
                          <w:rFonts w:ascii="Corbel" w:hAnsi="Corbel"/>
                          <w:color w:val="002060"/>
                          <w:spacing w:val="-26"/>
                          <w:sz w:val="24"/>
                          <w:szCs w:val="16"/>
                        </w:rPr>
                        <w:t xml:space="preserve"> </w:t>
                      </w:r>
                      <w:r w:rsidRPr="00B144A2">
                        <w:rPr>
                          <w:rFonts w:ascii="Corbel" w:hAnsi="Corbel"/>
                          <w:color w:val="002060"/>
                          <w:sz w:val="24"/>
                          <w:szCs w:val="16"/>
                        </w:rPr>
                        <w:t>de</w:t>
                      </w:r>
                      <w:r w:rsidRPr="00B144A2">
                        <w:rPr>
                          <w:rFonts w:ascii="Corbel" w:hAnsi="Corbel"/>
                          <w:color w:val="002060"/>
                          <w:spacing w:val="-25"/>
                          <w:sz w:val="24"/>
                          <w:szCs w:val="16"/>
                        </w:rPr>
                        <w:t xml:space="preserve"> </w:t>
                      </w:r>
                      <w:r w:rsidRPr="00B144A2">
                        <w:rPr>
                          <w:rFonts w:ascii="Corbel" w:hAnsi="Corbel"/>
                          <w:color w:val="002060"/>
                          <w:spacing w:val="-1"/>
                          <w:sz w:val="24"/>
                          <w:szCs w:val="16"/>
                        </w:rPr>
                        <w:t>l’entr</w:t>
                      </w:r>
                      <w:r w:rsidRPr="00B144A2"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>eprise</w:t>
                      </w:r>
                      <w:r w:rsidR="00B144A2"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> &amp; de la formation suivie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 w:cs="Gill Sans MT"/>
          <w:b/>
          <w:bCs/>
          <w:sz w:val="25"/>
          <w:szCs w:val="25"/>
        </w:rPr>
      </w:pP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Je soussigné(e) ………………………………………………………</w:t>
      </w:r>
      <w:r w:rsidR="000D4921" w:rsidRPr="00B144A2">
        <w:rPr>
          <w:rFonts w:ascii="Corbel" w:hAnsi="Corbel"/>
        </w:rPr>
        <w:t>,</w:t>
      </w:r>
      <w:r w:rsidRPr="00B144A2">
        <w:rPr>
          <w:rFonts w:ascii="Corbel" w:hAnsi="Corbel"/>
        </w:rPr>
        <w:t xml:space="preserve"> dirigeant de l‘entreprise ..............</w:t>
      </w:r>
      <w:r w:rsidR="00194740" w:rsidRPr="00B144A2">
        <w:rPr>
          <w:rFonts w:ascii="Corbel" w:hAnsi="Corbel"/>
        </w:rPr>
        <w:t>...............................,</w:t>
      </w:r>
      <w:bookmarkStart w:id="0" w:name="_GoBack"/>
      <w:bookmarkEnd w:id="0"/>
    </w:p>
    <w:p w:rsidR="00286707" w:rsidRPr="00B144A2" w:rsidRDefault="000D4921" w:rsidP="00B144A2">
      <w:pPr>
        <w:pStyle w:val="Corpsdetexte"/>
        <w:spacing w:line="276" w:lineRule="auto"/>
        <w:ind w:left="0"/>
        <w:rPr>
          <w:rFonts w:ascii="Corbel" w:hAnsi="Corbel"/>
          <w:b/>
        </w:rPr>
      </w:pPr>
      <w:r w:rsidRPr="00B144A2">
        <w:rPr>
          <w:rFonts w:ascii="Corbel" w:hAnsi="Corbel"/>
        </w:rPr>
        <w:br/>
      </w:r>
      <w:r w:rsidRPr="00B144A2">
        <w:rPr>
          <w:rFonts w:ascii="Corbel" w:hAnsi="Corbel"/>
          <w:b/>
        </w:rPr>
        <w:t>A</w:t>
      </w:r>
      <w:r w:rsidR="00286707" w:rsidRPr="00B144A2">
        <w:rPr>
          <w:rFonts w:ascii="Corbel" w:hAnsi="Corbel"/>
          <w:b/>
        </w:rPr>
        <w:t>tteste avoir organisé la formation :</w:t>
      </w: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</w:p>
    <w:p w:rsidR="00286707" w:rsidRPr="00B144A2" w:rsidRDefault="008B2085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 w:cs="Gill Sans MT"/>
          <w:color w:val="000000"/>
          <w:sz w:val="24"/>
          <w:szCs w:val="24"/>
        </w:rPr>
      </w:pPr>
      <w:r w:rsidRPr="00B144A2">
        <w:rPr>
          <w:rFonts w:ascii="Corbel" w:hAnsi="Corbel" w:cs="Gill Sans MT"/>
          <w:bCs/>
          <w:iCs/>
          <w:color w:val="231F20"/>
          <w:sz w:val="24"/>
          <w:szCs w:val="24"/>
        </w:rPr>
        <w:t>I</w:t>
      </w:r>
      <w:r w:rsidR="00286707" w:rsidRPr="00B144A2">
        <w:rPr>
          <w:rFonts w:ascii="Corbel" w:hAnsi="Corbel" w:cs="Gill Sans MT"/>
          <w:bCs/>
          <w:iCs/>
          <w:color w:val="231F20"/>
          <w:spacing w:val="-1"/>
          <w:sz w:val="24"/>
          <w:szCs w:val="24"/>
        </w:rPr>
        <w:t>ntitulé</w:t>
      </w:r>
      <w:r w:rsidR="00286707" w:rsidRPr="00B144A2">
        <w:rPr>
          <w:rFonts w:ascii="Corbel" w:hAnsi="Corbel" w:cs="Gill Sans MT"/>
          <w:bCs/>
          <w:iCs/>
          <w:color w:val="231F20"/>
          <w:spacing w:val="-24"/>
          <w:sz w:val="24"/>
          <w:szCs w:val="24"/>
        </w:rPr>
        <w:t xml:space="preserve"> </w:t>
      </w:r>
      <w:r w:rsidR="00286707" w:rsidRPr="00B144A2">
        <w:rPr>
          <w:rFonts w:ascii="Corbel" w:hAnsi="Corbel" w:cs="Gill Sans MT"/>
          <w:bCs/>
          <w:iCs/>
          <w:color w:val="231F20"/>
          <w:sz w:val="24"/>
          <w:szCs w:val="24"/>
        </w:rPr>
        <w:t>de</w:t>
      </w:r>
      <w:r w:rsidR="00286707" w:rsidRPr="00B144A2">
        <w:rPr>
          <w:rFonts w:ascii="Corbel" w:hAnsi="Corbel" w:cs="Gill Sans MT"/>
          <w:bCs/>
          <w:iCs/>
          <w:color w:val="231F20"/>
          <w:spacing w:val="-25"/>
          <w:sz w:val="24"/>
          <w:szCs w:val="24"/>
        </w:rPr>
        <w:t xml:space="preserve"> </w:t>
      </w:r>
      <w:r w:rsidR="00286707" w:rsidRPr="00B144A2">
        <w:rPr>
          <w:rFonts w:ascii="Corbel" w:hAnsi="Corbel" w:cs="Gill Sans MT"/>
          <w:bCs/>
          <w:iCs/>
          <w:color w:val="231F20"/>
          <w:sz w:val="24"/>
          <w:szCs w:val="24"/>
        </w:rPr>
        <w:t>la</w:t>
      </w:r>
      <w:r w:rsidR="00286707" w:rsidRPr="00B144A2">
        <w:rPr>
          <w:rFonts w:ascii="Corbel" w:hAnsi="Corbel" w:cs="Gill Sans MT"/>
          <w:bCs/>
          <w:iCs/>
          <w:color w:val="231F20"/>
          <w:spacing w:val="-24"/>
          <w:sz w:val="24"/>
          <w:szCs w:val="24"/>
        </w:rPr>
        <w:t xml:space="preserve"> </w:t>
      </w:r>
      <w:r w:rsidR="00286707" w:rsidRPr="00B144A2">
        <w:rPr>
          <w:rFonts w:ascii="Corbel" w:hAnsi="Corbel" w:cs="Gill Sans MT"/>
          <w:bCs/>
          <w:iCs/>
          <w:color w:val="231F20"/>
          <w:spacing w:val="-1"/>
          <w:sz w:val="24"/>
          <w:szCs w:val="24"/>
        </w:rPr>
        <w:t>formation</w:t>
      </w:r>
      <w:r w:rsidR="00286707" w:rsidRPr="00B144A2">
        <w:rPr>
          <w:rFonts w:ascii="Corbel" w:hAnsi="Corbel" w:cs="Gill Sans MT"/>
          <w:bCs/>
          <w:i/>
          <w:iCs/>
          <w:color w:val="231F20"/>
          <w:spacing w:val="-25"/>
          <w:sz w:val="24"/>
          <w:szCs w:val="24"/>
        </w:rPr>
        <w:t xml:space="preserve"> </w:t>
      </w:r>
      <w:r w:rsidR="00286707" w:rsidRPr="00B144A2">
        <w:rPr>
          <w:rFonts w:ascii="Corbel" w:hAnsi="Corbel" w:cs="Gill Sans MT"/>
          <w:bCs/>
          <w:i/>
          <w:iCs/>
          <w:color w:val="231F20"/>
          <w:sz w:val="24"/>
          <w:szCs w:val="24"/>
        </w:rPr>
        <w:t>………………………………………………….</w:t>
      </w:r>
      <w:r w:rsidR="00286707" w:rsidRPr="00B144A2">
        <w:rPr>
          <w:rFonts w:ascii="Corbel" w:hAnsi="Corbel" w:cs="Gill Sans MT"/>
          <w:bCs/>
          <w:i/>
          <w:iCs/>
          <w:color w:val="231F20"/>
          <w:spacing w:val="-8"/>
          <w:sz w:val="24"/>
          <w:szCs w:val="24"/>
        </w:rPr>
        <w:t xml:space="preserve"> </w:t>
      </w:r>
    </w:p>
    <w:p w:rsidR="008B2085" w:rsidRPr="00B144A2" w:rsidRDefault="008B2085" w:rsidP="00B144A2">
      <w:pPr>
        <w:pStyle w:val="Corpsdetexte"/>
        <w:spacing w:line="276" w:lineRule="auto"/>
        <w:ind w:left="0"/>
        <w:rPr>
          <w:rFonts w:ascii="Corbel" w:hAnsi="Corbel"/>
        </w:rPr>
      </w:pPr>
    </w:p>
    <w:p w:rsidR="00B144A2" w:rsidRDefault="008B2085" w:rsidP="00B144A2">
      <w:pPr>
        <w:pStyle w:val="Corpsdetexte"/>
        <w:spacing w:line="276" w:lineRule="auto"/>
        <w:ind w:left="0"/>
        <w:rPr>
          <w:rFonts w:ascii="Corbel" w:hAnsi="Corbel"/>
          <w:spacing w:val="-26"/>
        </w:rPr>
      </w:pPr>
      <w:r w:rsidRPr="00B144A2">
        <w:rPr>
          <w:rFonts w:ascii="Corbel" w:hAnsi="Corbel"/>
        </w:rPr>
        <w:t>D</w:t>
      </w:r>
      <w:r w:rsidR="00286707" w:rsidRPr="00B144A2">
        <w:rPr>
          <w:rFonts w:ascii="Corbel" w:hAnsi="Corbel"/>
        </w:rPr>
        <w:t>’une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durée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de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…………………</w:t>
      </w:r>
      <w:r w:rsidR="00A848B3" w:rsidRPr="00B144A2">
        <w:rPr>
          <w:rFonts w:ascii="Corbel" w:hAnsi="Corbel"/>
        </w:rPr>
        <w:t>H</w:t>
      </w:r>
      <w:r w:rsidR="00286707" w:rsidRPr="00B144A2">
        <w:rPr>
          <w:rFonts w:ascii="Corbel" w:hAnsi="Corbel"/>
        </w:rPr>
        <w:t>,</w:t>
      </w:r>
      <w:r w:rsidR="00286707" w:rsidRPr="00B144A2">
        <w:rPr>
          <w:rFonts w:ascii="Corbel" w:hAnsi="Corbel"/>
          <w:spacing w:val="-26"/>
        </w:rPr>
        <w:t xml:space="preserve"> </w:t>
      </w:r>
      <w:r w:rsidRPr="00B144A2">
        <w:rPr>
          <w:rFonts w:ascii="Corbel" w:hAnsi="Corbel"/>
          <w:spacing w:val="-26"/>
        </w:rPr>
        <w:t xml:space="preserve">  </w:t>
      </w:r>
      <w:r w:rsidR="00B144A2">
        <w:rPr>
          <w:rFonts w:ascii="Corbel" w:hAnsi="Corbel"/>
          <w:spacing w:val="-26"/>
        </w:rPr>
        <w:br/>
      </w:r>
    </w:p>
    <w:p w:rsidR="000D4921" w:rsidRPr="00B144A2" w:rsidRDefault="00B144A2" w:rsidP="00B144A2">
      <w:pPr>
        <w:pStyle w:val="Corpsdetexte"/>
        <w:spacing w:line="276" w:lineRule="auto"/>
        <w:ind w:left="0"/>
        <w:rPr>
          <w:rFonts w:ascii="Corbel" w:hAnsi="Corbel"/>
          <w:spacing w:val="-26"/>
        </w:rPr>
      </w:pPr>
      <w:r>
        <w:rPr>
          <w:rFonts w:ascii="Corbel" w:hAnsi="Corbel"/>
          <w:spacing w:val="-26"/>
        </w:rPr>
        <w:t xml:space="preserve">Qui </w:t>
      </w:r>
      <w:r w:rsidR="00A848B3" w:rsidRPr="00B144A2">
        <w:rPr>
          <w:rFonts w:ascii="Corbel" w:hAnsi="Corbel"/>
          <w:spacing w:val="-2"/>
        </w:rPr>
        <w:t>s’est d</w:t>
      </w:r>
      <w:r w:rsidR="00286707" w:rsidRPr="00B144A2">
        <w:rPr>
          <w:rFonts w:ascii="Corbel" w:hAnsi="Corbel"/>
          <w:spacing w:val="-2"/>
        </w:rPr>
        <w:t>éroulée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le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…….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(</w:t>
      </w:r>
      <w:r w:rsidR="00194740" w:rsidRPr="00B144A2">
        <w:rPr>
          <w:rFonts w:ascii="Corbel" w:hAnsi="Corbel"/>
        </w:rPr>
        <w:t>Ou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du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….</w:t>
      </w:r>
      <w:r w:rsidR="00286707" w:rsidRPr="00B144A2">
        <w:rPr>
          <w:rFonts w:ascii="Corbel" w:hAnsi="Corbel"/>
          <w:spacing w:val="5"/>
        </w:rPr>
        <w:t xml:space="preserve"> </w:t>
      </w:r>
      <w:r w:rsidR="00286707" w:rsidRPr="00B144A2">
        <w:rPr>
          <w:rFonts w:ascii="Corbel" w:hAnsi="Corbel"/>
        </w:rPr>
        <w:t>au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</w:t>
      </w:r>
      <w:r w:rsidR="00286707" w:rsidRPr="00B144A2">
        <w:rPr>
          <w:rFonts w:ascii="Corbel" w:hAnsi="Corbel"/>
          <w:spacing w:val="-26"/>
        </w:rPr>
        <w:t xml:space="preserve"> </w:t>
      </w:r>
      <w:r w:rsidR="00286707" w:rsidRPr="00B144A2">
        <w:rPr>
          <w:rFonts w:ascii="Corbel" w:hAnsi="Corbel"/>
          <w:w w:val="170"/>
        </w:rPr>
        <w:t>/</w:t>
      </w:r>
      <w:r w:rsidR="00286707" w:rsidRPr="00B144A2">
        <w:rPr>
          <w:rFonts w:ascii="Corbel" w:hAnsi="Corbel"/>
          <w:spacing w:val="-65"/>
          <w:w w:val="170"/>
        </w:rPr>
        <w:t xml:space="preserve"> </w:t>
      </w:r>
      <w:r w:rsidR="00286707" w:rsidRPr="00B144A2">
        <w:rPr>
          <w:rFonts w:ascii="Corbel" w:hAnsi="Corbel"/>
        </w:rPr>
        <w:t>….)</w:t>
      </w:r>
      <w:r w:rsidR="00286707" w:rsidRPr="00B144A2">
        <w:rPr>
          <w:rFonts w:ascii="Corbel" w:hAnsi="Corbel"/>
          <w:spacing w:val="-26"/>
        </w:rPr>
        <w:t xml:space="preserve"> </w:t>
      </w:r>
    </w:p>
    <w:p w:rsidR="008B2085" w:rsidRPr="00B144A2" w:rsidRDefault="008B2085" w:rsidP="00B144A2">
      <w:pPr>
        <w:pStyle w:val="Corpsdetexte"/>
        <w:spacing w:line="276" w:lineRule="auto"/>
        <w:ind w:left="0"/>
        <w:rPr>
          <w:rFonts w:ascii="Corbel" w:hAnsi="Corbel"/>
        </w:rPr>
      </w:pPr>
    </w:p>
    <w:p w:rsidR="008B2085" w:rsidRPr="00B144A2" w:rsidRDefault="00194740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Poursuivant</w:t>
      </w:r>
      <w:r w:rsidR="009B29E3" w:rsidRPr="00B144A2">
        <w:rPr>
          <w:rFonts w:ascii="Corbel" w:hAnsi="Corbel"/>
        </w:rPr>
        <w:t xml:space="preserve"> </w:t>
      </w:r>
      <w:r w:rsidR="008B2085" w:rsidRPr="00B144A2">
        <w:rPr>
          <w:rFonts w:ascii="Corbel" w:hAnsi="Corbel"/>
        </w:rPr>
        <w:t xml:space="preserve">les objectifs pédagogiques suivants : </w:t>
      </w:r>
    </w:p>
    <w:p w:rsidR="008B2085" w:rsidRPr="00B144A2" w:rsidRDefault="008B2085" w:rsidP="00B144A2">
      <w:pPr>
        <w:pStyle w:val="Corpsdetexte"/>
        <w:numPr>
          <w:ilvl w:val="0"/>
          <w:numId w:val="37"/>
        </w:numPr>
        <w:spacing w:line="276" w:lineRule="auto"/>
        <w:rPr>
          <w:rFonts w:ascii="Corbel" w:hAnsi="Corbel"/>
        </w:rPr>
      </w:pPr>
    </w:p>
    <w:p w:rsidR="008B2085" w:rsidRPr="00B144A2" w:rsidRDefault="008B2085" w:rsidP="00B144A2">
      <w:pPr>
        <w:pStyle w:val="Corpsdetexte"/>
        <w:numPr>
          <w:ilvl w:val="0"/>
          <w:numId w:val="37"/>
        </w:numPr>
        <w:spacing w:line="276" w:lineRule="auto"/>
        <w:rPr>
          <w:rFonts w:ascii="Corbel" w:hAnsi="Corbel"/>
        </w:rPr>
      </w:pPr>
    </w:p>
    <w:p w:rsidR="008B2085" w:rsidRPr="00B144A2" w:rsidRDefault="008B2085" w:rsidP="00B144A2">
      <w:pPr>
        <w:pStyle w:val="Corpsdetexte"/>
        <w:numPr>
          <w:ilvl w:val="0"/>
          <w:numId w:val="37"/>
        </w:numPr>
        <w:spacing w:line="276" w:lineRule="auto"/>
        <w:rPr>
          <w:rFonts w:ascii="Corbel" w:hAnsi="Corbel"/>
        </w:rPr>
      </w:pPr>
    </w:p>
    <w:p w:rsidR="000D4921" w:rsidRPr="00B144A2" w:rsidRDefault="000D4921" w:rsidP="00B144A2">
      <w:pPr>
        <w:pStyle w:val="Corpsdetexte"/>
        <w:spacing w:line="276" w:lineRule="auto"/>
        <w:ind w:left="0"/>
        <w:rPr>
          <w:rFonts w:ascii="Corbel" w:hAnsi="Corbel"/>
          <w:spacing w:val="23"/>
          <w:w w:val="89"/>
        </w:rPr>
      </w:pPr>
    </w:p>
    <w:p w:rsidR="00286707" w:rsidRPr="00B144A2" w:rsidRDefault="000D4921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  <w:b/>
        </w:rPr>
        <w:t xml:space="preserve">Atteste que </w:t>
      </w:r>
      <w:r w:rsidR="00286707" w:rsidRPr="00B144A2">
        <w:rPr>
          <w:rFonts w:ascii="Corbel" w:hAnsi="Corbel"/>
          <w:b/>
        </w:rPr>
        <w:t>Monsieur / Madame</w:t>
      </w:r>
      <w:r w:rsidR="00286707" w:rsidRPr="00B144A2">
        <w:rPr>
          <w:rFonts w:ascii="Corbel" w:hAnsi="Corbel"/>
        </w:rPr>
        <w:t xml:space="preserve"> : ……………………………………………………………………………………………………………………</w:t>
      </w:r>
    </w:p>
    <w:p w:rsidR="008B2085" w:rsidRPr="00B144A2" w:rsidRDefault="008B2085" w:rsidP="00B144A2">
      <w:pPr>
        <w:pStyle w:val="Corpsdetexte"/>
        <w:spacing w:line="276" w:lineRule="auto"/>
        <w:ind w:left="0"/>
        <w:rPr>
          <w:rFonts w:ascii="Corbel" w:hAnsi="Corbel"/>
        </w:rPr>
      </w:pPr>
    </w:p>
    <w:p w:rsidR="00286707" w:rsidRPr="00B144A2" w:rsidRDefault="008B2085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Rayer les mentions inutiles ci-après :</w:t>
      </w: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 xml:space="preserve">A suivi cette formation avec assiduité </w:t>
      </w: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A satisfait aux évaluations des acquis proposées par le(s) formateur(s)</w:t>
      </w:r>
    </w:p>
    <w:p w:rsidR="008B2085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A obtenu le certificat « ..............................................................................</w:t>
      </w:r>
      <w:r w:rsidR="008B2085" w:rsidRPr="00B144A2">
        <w:rPr>
          <w:rFonts w:ascii="Corbel" w:hAnsi="Corbel"/>
        </w:rPr>
        <w:t>..................</w:t>
      </w:r>
      <w:r w:rsidRPr="00B144A2">
        <w:rPr>
          <w:rFonts w:ascii="Corbel" w:hAnsi="Corbel"/>
        </w:rPr>
        <w:t xml:space="preserve">....................... » </w:t>
      </w:r>
    </w:p>
    <w:p w:rsidR="00286707" w:rsidRPr="00B144A2" w:rsidRDefault="00B144A2" w:rsidP="00B144A2">
      <w:pPr>
        <w:pStyle w:val="Corpsdetexte"/>
        <w:spacing w:line="276" w:lineRule="auto"/>
        <w:ind w:left="0"/>
        <w:rPr>
          <w:rFonts w:ascii="Corbel" w:hAnsi="Corbel"/>
        </w:rPr>
      </w:pPr>
      <w:r w:rsidRPr="00B144A2">
        <w:rPr>
          <w:rFonts w:ascii="Corbel" w:hAnsi="Corbel"/>
        </w:rPr>
        <w:t>Délivré</w:t>
      </w:r>
      <w:r w:rsidR="00286707" w:rsidRPr="00B144A2">
        <w:rPr>
          <w:rFonts w:ascii="Corbel" w:hAnsi="Corbel"/>
        </w:rPr>
        <w:t xml:space="preserve"> le </w:t>
      </w:r>
      <w:r w:rsidR="008B2085" w:rsidRPr="00B144A2">
        <w:rPr>
          <w:rFonts w:ascii="Corbel" w:hAnsi="Corbel"/>
        </w:rPr>
        <w:t xml:space="preserve"> </w:t>
      </w:r>
      <w:r w:rsidR="00286707" w:rsidRPr="00B144A2">
        <w:rPr>
          <w:rFonts w:ascii="Corbel" w:hAnsi="Corbel"/>
        </w:rPr>
        <w:t>…… / …… /…… par l’autorité ..................................................................................................</w:t>
      </w: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</w:rPr>
      </w:pPr>
    </w:p>
    <w:p w:rsidR="00286707" w:rsidRPr="00B144A2" w:rsidRDefault="00286707" w:rsidP="00B144A2">
      <w:pPr>
        <w:pStyle w:val="Corpsdetexte"/>
        <w:spacing w:line="276" w:lineRule="auto"/>
        <w:ind w:left="0"/>
        <w:rPr>
          <w:rFonts w:ascii="Corbel" w:hAnsi="Corbel"/>
          <w:spacing w:val="-31"/>
        </w:rPr>
      </w:pPr>
      <w:r w:rsidRPr="00B144A2">
        <w:rPr>
          <w:rFonts w:ascii="Corbel" w:hAnsi="Corbel"/>
        </w:rPr>
        <w:t>Cette attestation est remise à M / Mme ............................................................... pour servir et faire valoir ce</w:t>
      </w:r>
      <w:r w:rsidRPr="00B144A2">
        <w:rPr>
          <w:rFonts w:ascii="Corbel" w:hAnsi="Corbel"/>
          <w:spacing w:val="-31"/>
        </w:rPr>
        <w:t xml:space="preserve"> </w:t>
      </w:r>
      <w:r w:rsidRPr="00B144A2">
        <w:rPr>
          <w:rFonts w:ascii="Corbel" w:hAnsi="Corbel"/>
        </w:rPr>
        <w:t>que</w:t>
      </w:r>
      <w:r w:rsidR="009B29E3" w:rsidRPr="00B144A2">
        <w:rPr>
          <w:rFonts w:ascii="Corbel" w:hAnsi="Corbel"/>
        </w:rPr>
        <w:t xml:space="preserve"> </w:t>
      </w:r>
      <w:r w:rsidRPr="00B144A2">
        <w:rPr>
          <w:rFonts w:ascii="Corbel" w:hAnsi="Corbel"/>
          <w:spacing w:val="-31"/>
        </w:rPr>
        <w:t xml:space="preserve"> </w:t>
      </w:r>
      <w:r w:rsidRPr="00B144A2">
        <w:rPr>
          <w:rFonts w:ascii="Corbel" w:hAnsi="Corbel"/>
        </w:rPr>
        <w:t>de</w:t>
      </w:r>
      <w:r w:rsidRPr="00B144A2">
        <w:rPr>
          <w:rFonts w:ascii="Corbel" w:hAnsi="Corbel"/>
          <w:spacing w:val="-31"/>
        </w:rPr>
        <w:t xml:space="preserve"> </w:t>
      </w:r>
      <w:r w:rsidR="009B29E3" w:rsidRPr="00B144A2">
        <w:rPr>
          <w:rFonts w:ascii="Corbel" w:hAnsi="Corbel"/>
          <w:spacing w:val="-31"/>
        </w:rPr>
        <w:t xml:space="preserve"> </w:t>
      </w:r>
      <w:r w:rsidRPr="00B144A2">
        <w:rPr>
          <w:rFonts w:ascii="Corbel" w:hAnsi="Corbel"/>
          <w:spacing w:val="-2"/>
        </w:rPr>
        <w:t>dr</w:t>
      </w:r>
      <w:r w:rsidRPr="00B144A2">
        <w:rPr>
          <w:rFonts w:ascii="Corbel" w:hAnsi="Corbel"/>
          <w:spacing w:val="-1"/>
        </w:rPr>
        <w:t>oit</w:t>
      </w:r>
      <w:r w:rsidR="008B2085" w:rsidRPr="00B144A2">
        <w:rPr>
          <w:rFonts w:ascii="Corbel" w:hAnsi="Corbel"/>
          <w:spacing w:val="-31"/>
        </w:rPr>
        <w:t xml:space="preserve">. </w:t>
      </w:r>
      <w:r w:rsidR="008B2085" w:rsidRPr="00B144A2">
        <w:rPr>
          <w:rFonts w:ascii="Corbel" w:hAnsi="Corbel"/>
          <w:position w:val="7"/>
        </w:rPr>
        <w:t xml:space="preserve"> </w:t>
      </w: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/>
          <w:sz w:val="24"/>
          <w:szCs w:val="24"/>
        </w:rPr>
      </w:pP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/>
          <w:color w:val="000000"/>
          <w:sz w:val="24"/>
          <w:szCs w:val="24"/>
        </w:rPr>
      </w:pPr>
      <w:r w:rsidRPr="00B144A2">
        <w:rPr>
          <w:rFonts w:ascii="Corbel" w:hAnsi="Corbel"/>
          <w:color w:val="231F20"/>
          <w:spacing w:val="-2"/>
          <w:w w:val="95"/>
          <w:sz w:val="24"/>
          <w:szCs w:val="24"/>
        </w:rPr>
        <w:t>P</w:t>
      </w:r>
      <w:r w:rsidRPr="00B144A2">
        <w:rPr>
          <w:rFonts w:ascii="Corbel" w:hAnsi="Corbel"/>
          <w:color w:val="231F20"/>
          <w:spacing w:val="-1"/>
          <w:w w:val="95"/>
          <w:sz w:val="24"/>
          <w:szCs w:val="24"/>
        </w:rPr>
        <w:t>our</w:t>
      </w:r>
      <w:r w:rsidRPr="00B144A2">
        <w:rPr>
          <w:rFonts w:ascii="Corbel" w:hAnsi="Corbel"/>
          <w:color w:val="231F20"/>
          <w:spacing w:val="-7"/>
          <w:w w:val="9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spacing w:val="-1"/>
          <w:w w:val="95"/>
          <w:sz w:val="24"/>
          <w:szCs w:val="24"/>
        </w:rPr>
        <w:t>l’entreprise,</w:t>
      </w:r>
      <w:r w:rsidRPr="00B144A2">
        <w:rPr>
          <w:rFonts w:ascii="Corbel" w:hAnsi="Corbel"/>
          <w:color w:val="231F20"/>
          <w:spacing w:val="28"/>
          <w:w w:val="94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spacing w:val="-2"/>
          <w:w w:val="105"/>
          <w:sz w:val="24"/>
          <w:szCs w:val="24"/>
        </w:rPr>
        <w:t>Le</w:t>
      </w:r>
      <w:r w:rsidRPr="00B144A2">
        <w:rPr>
          <w:rFonts w:ascii="Corbel" w:hAnsi="Corbel"/>
          <w:color w:val="231F20"/>
          <w:spacing w:val="-16"/>
          <w:w w:val="105"/>
          <w:sz w:val="24"/>
          <w:szCs w:val="24"/>
        </w:rPr>
        <w:t xml:space="preserve">  </w:t>
      </w:r>
      <w:r w:rsidRPr="00B144A2">
        <w:rPr>
          <w:rFonts w:ascii="Corbel" w:hAnsi="Corbel"/>
          <w:color w:val="231F20"/>
          <w:spacing w:val="-20"/>
          <w:w w:val="10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w w:val="175"/>
          <w:sz w:val="24"/>
          <w:szCs w:val="24"/>
        </w:rPr>
        <w:t>/</w:t>
      </w:r>
      <w:r w:rsidRPr="00B144A2">
        <w:rPr>
          <w:rFonts w:ascii="Corbel" w:hAnsi="Corbel"/>
          <w:color w:val="231F20"/>
          <w:spacing w:val="-76"/>
          <w:w w:val="17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w w:val="105"/>
          <w:sz w:val="24"/>
          <w:szCs w:val="24"/>
        </w:rPr>
        <w:t>……</w:t>
      </w:r>
      <w:r w:rsidRPr="00B144A2">
        <w:rPr>
          <w:rFonts w:ascii="Corbel" w:hAnsi="Corbel"/>
          <w:color w:val="231F20"/>
          <w:spacing w:val="-20"/>
          <w:w w:val="10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w w:val="175"/>
          <w:sz w:val="24"/>
          <w:szCs w:val="24"/>
        </w:rPr>
        <w:t>/</w:t>
      </w:r>
      <w:r w:rsidRPr="00B144A2">
        <w:rPr>
          <w:rFonts w:ascii="Corbel" w:hAnsi="Corbel"/>
          <w:color w:val="231F20"/>
          <w:spacing w:val="-76"/>
          <w:w w:val="17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w w:val="105"/>
          <w:sz w:val="24"/>
          <w:szCs w:val="24"/>
        </w:rPr>
        <w:t>……</w:t>
      </w:r>
    </w:p>
    <w:p w:rsidR="00286707" w:rsidRPr="00B144A2" w:rsidRDefault="00286707" w:rsidP="00B144A2">
      <w:pPr>
        <w:pStyle w:val="Corpsdetexte"/>
        <w:kinsoku w:val="0"/>
        <w:overflowPunct w:val="0"/>
        <w:spacing w:before="3" w:line="276" w:lineRule="auto"/>
        <w:ind w:left="0" w:right="-14"/>
        <w:rPr>
          <w:rFonts w:ascii="Corbel" w:hAnsi="Corbel"/>
          <w:color w:val="000000"/>
          <w:sz w:val="24"/>
          <w:szCs w:val="24"/>
        </w:rPr>
      </w:pPr>
      <w:r w:rsidRPr="00B144A2">
        <w:rPr>
          <w:rFonts w:ascii="Corbel" w:hAnsi="Corbel"/>
          <w:color w:val="231F20"/>
          <w:w w:val="85"/>
          <w:sz w:val="24"/>
          <w:szCs w:val="24"/>
        </w:rPr>
        <w:t xml:space="preserve">A   </w:t>
      </w:r>
      <w:r w:rsidRPr="00B144A2">
        <w:rPr>
          <w:rFonts w:ascii="Corbel" w:hAnsi="Corbel"/>
          <w:color w:val="231F20"/>
          <w:spacing w:val="19"/>
          <w:w w:val="85"/>
          <w:sz w:val="24"/>
          <w:szCs w:val="24"/>
        </w:rPr>
        <w:t xml:space="preserve"> </w:t>
      </w:r>
      <w:r w:rsidRPr="00B144A2">
        <w:rPr>
          <w:rFonts w:ascii="Corbel" w:hAnsi="Corbel"/>
          <w:color w:val="231F20"/>
          <w:w w:val="85"/>
          <w:sz w:val="24"/>
          <w:szCs w:val="24"/>
        </w:rPr>
        <w:t>...............................................................................................</w:t>
      </w: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/>
          <w:sz w:val="24"/>
          <w:szCs w:val="24"/>
        </w:rPr>
      </w:pPr>
    </w:p>
    <w:p w:rsidR="00286707" w:rsidRPr="00B144A2" w:rsidRDefault="00B144A2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/>
          <w:color w:val="000000"/>
          <w:sz w:val="24"/>
          <w:szCs w:val="24"/>
        </w:rPr>
      </w:pPr>
      <w:r w:rsidRPr="00B144A2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35ED133" wp14:editId="778C72A2">
                <wp:simplePos x="0" y="0"/>
                <wp:positionH relativeFrom="page">
                  <wp:posOffset>4838700</wp:posOffset>
                </wp:positionH>
                <wp:positionV relativeFrom="paragraph">
                  <wp:posOffset>74930</wp:posOffset>
                </wp:positionV>
                <wp:extent cx="2267585" cy="1205230"/>
                <wp:effectExtent l="0" t="0" r="18415" b="13970"/>
                <wp:wrapNone/>
                <wp:docPr id="16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205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377" w:rsidRPr="00B144A2" w:rsidRDefault="00981377" w:rsidP="00286707">
                            <w:pPr>
                              <w:pStyle w:val="Corpsdetexte"/>
                              <w:kinsoku w:val="0"/>
                              <w:overflowPunct w:val="0"/>
                              <w:spacing w:before="137"/>
                              <w:ind w:left="170"/>
                              <w:rPr>
                                <w:rFonts w:ascii="Corbel" w:hAnsi="Corbe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B144A2">
                              <w:rPr>
                                <w:rFonts w:ascii="Corbel" w:hAnsi="Corbel"/>
                                <w:color w:val="231F20"/>
                                <w:spacing w:val="-2"/>
                                <w:w w:val="95"/>
                                <w:sz w:val="24"/>
                                <w:szCs w:val="20"/>
                              </w:rPr>
                              <w:t>Cache</w:t>
                            </w:r>
                            <w:r w:rsidRPr="00B144A2">
                              <w:rPr>
                                <w:rFonts w:ascii="Corbel" w:hAnsi="Corbel"/>
                                <w:color w:val="231F20"/>
                                <w:spacing w:val="-1"/>
                                <w:w w:val="95"/>
                                <w:sz w:val="24"/>
                                <w:szCs w:val="20"/>
                              </w:rPr>
                              <w:t>t</w:t>
                            </w:r>
                            <w:r w:rsidRPr="00B144A2">
                              <w:rPr>
                                <w:rFonts w:ascii="Corbel" w:hAnsi="Corbel"/>
                                <w:color w:val="231F20"/>
                                <w:spacing w:val="-15"/>
                                <w:w w:val="9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144A2">
                              <w:rPr>
                                <w:rFonts w:ascii="Corbel" w:hAnsi="Corbel"/>
                                <w:color w:val="231F20"/>
                                <w:w w:val="95"/>
                                <w:sz w:val="24"/>
                                <w:szCs w:val="20"/>
                              </w:rPr>
                              <w:t>de</w:t>
                            </w:r>
                            <w:r w:rsidRPr="00B144A2">
                              <w:rPr>
                                <w:rFonts w:ascii="Corbel" w:hAnsi="Corbel"/>
                                <w:color w:val="231F20"/>
                                <w:spacing w:val="-15"/>
                                <w:w w:val="9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144A2">
                              <w:rPr>
                                <w:rFonts w:ascii="Corbel" w:hAnsi="Corbel"/>
                                <w:color w:val="231F20"/>
                                <w:spacing w:val="-1"/>
                                <w:w w:val="95"/>
                                <w:sz w:val="24"/>
                                <w:szCs w:val="20"/>
                              </w:rPr>
                              <w:t>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27" type="#_x0000_t202" style="position:absolute;margin-left:381pt;margin-top:5.9pt;width:178.55pt;height:94.9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" o:allowincell="f" filled="f" strokecolor="#231f20" strokeweight="1pt">
                <v:textbox inset="0,0,0,0">
                  <w:txbxContent>
                    <w:p w:rsidR="00981377" w:rsidRPr="00B144A2" w:rsidRDefault="00981377" w:rsidP="00286707">
                      <w:pPr>
                        <w:pStyle w:val="Corpsdetexte"/>
                        <w:kinsoku w:val="0"/>
                        <w:overflowPunct w:val="0"/>
                        <w:spacing w:before="137"/>
                        <w:ind w:left="170"/>
                        <w:rPr>
                          <w:rFonts w:ascii="Corbel" w:hAnsi="Corbel"/>
                          <w:color w:val="000000"/>
                          <w:sz w:val="24"/>
                          <w:szCs w:val="20"/>
                        </w:rPr>
                      </w:pPr>
                      <w:r w:rsidRPr="00B144A2">
                        <w:rPr>
                          <w:rFonts w:ascii="Corbel" w:hAnsi="Corbel"/>
                          <w:color w:val="231F20"/>
                          <w:spacing w:val="-2"/>
                          <w:w w:val="95"/>
                          <w:sz w:val="24"/>
                          <w:szCs w:val="20"/>
                        </w:rPr>
                        <w:t>Cache</w:t>
                      </w:r>
                      <w:r w:rsidRPr="00B144A2">
                        <w:rPr>
                          <w:rFonts w:ascii="Corbel" w:hAnsi="Corbel"/>
                          <w:color w:val="231F20"/>
                          <w:spacing w:val="-1"/>
                          <w:w w:val="95"/>
                          <w:sz w:val="24"/>
                          <w:szCs w:val="20"/>
                        </w:rPr>
                        <w:t>t</w:t>
                      </w:r>
                      <w:r w:rsidRPr="00B144A2">
                        <w:rPr>
                          <w:rFonts w:ascii="Corbel" w:hAnsi="Corbel"/>
                          <w:color w:val="231F20"/>
                          <w:spacing w:val="-15"/>
                          <w:w w:val="95"/>
                          <w:sz w:val="24"/>
                          <w:szCs w:val="20"/>
                        </w:rPr>
                        <w:t xml:space="preserve"> </w:t>
                      </w:r>
                      <w:r w:rsidRPr="00B144A2">
                        <w:rPr>
                          <w:rFonts w:ascii="Corbel" w:hAnsi="Corbel"/>
                          <w:color w:val="231F20"/>
                          <w:w w:val="95"/>
                          <w:sz w:val="24"/>
                          <w:szCs w:val="20"/>
                        </w:rPr>
                        <w:t>de</w:t>
                      </w:r>
                      <w:r w:rsidRPr="00B144A2">
                        <w:rPr>
                          <w:rFonts w:ascii="Corbel" w:hAnsi="Corbel"/>
                          <w:color w:val="231F20"/>
                          <w:spacing w:val="-15"/>
                          <w:w w:val="95"/>
                          <w:sz w:val="24"/>
                          <w:szCs w:val="20"/>
                        </w:rPr>
                        <w:t xml:space="preserve"> </w:t>
                      </w:r>
                      <w:r w:rsidRPr="00B144A2">
                        <w:rPr>
                          <w:rFonts w:ascii="Corbel" w:hAnsi="Corbel"/>
                          <w:color w:val="231F20"/>
                          <w:spacing w:val="-1"/>
                          <w:w w:val="95"/>
                          <w:sz w:val="24"/>
                          <w:szCs w:val="20"/>
                        </w:rPr>
                        <w:t>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6707" w:rsidRPr="00B144A2">
        <w:rPr>
          <w:rFonts w:ascii="Corbel" w:hAnsi="Corbel"/>
          <w:color w:val="231F20"/>
          <w:spacing w:val="-2"/>
          <w:sz w:val="24"/>
          <w:szCs w:val="24"/>
        </w:rPr>
        <w:t>Signa</w:t>
      </w:r>
      <w:r w:rsidR="00286707" w:rsidRPr="00B144A2">
        <w:rPr>
          <w:rFonts w:ascii="Corbel" w:hAnsi="Corbel"/>
          <w:color w:val="231F20"/>
          <w:spacing w:val="-1"/>
          <w:sz w:val="24"/>
          <w:szCs w:val="24"/>
        </w:rPr>
        <w:t>tur</w:t>
      </w:r>
      <w:r w:rsidR="00286707" w:rsidRPr="00B144A2">
        <w:rPr>
          <w:rFonts w:ascii="Corbel" w:hAnsi="Corbel"/>
          <w:color w:val="231F20"/>
          <w:spacing w:val="-2"/>
          <w:sz w:val="24"/>
          <w:szCs w:val="24"/>
        </w:rPr>
        <w:t>e</w:t>
      </w: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0" w:right="-14"/>
        <w:rPr>
          <w:rFonts w:ascii="Corbel" w:hAnsi="Corbel"/>
          <w:sz w:val="24"/>
          <w:szCs w:val="24"/>
        </w:rPr>
      </w:pPr>
    </w:p>
    <w:p w:rsidR="00353F5B" w:rsidRPr="00B144A2" w:rsidRDefault="00353F5B" w:rsidP="00B144A2">
      <w:pPr>
        <w:pStyle w:val="Corpsdetexte"/>
        <w:kinsoku w:val="0"/>
        <w:overflowPunct w:val="0"/>
        <w:spacing w:line="276" w:lineRule="auto"/>
        <w:ind w:left="709" w:right="-14"/>
        <w:rPr>
          <w:rFonts w:ascii="Corbel" w:hAnsi="Corbel"/>
          <w:sz w:val="24"/>
          <w:szCs w:val="24"/>
        </w:rPr>
      </w:pPr>
    </w:p>
    <w:p w:rsidR="00286707" w:rsidRPr="00B144A2" w:rsidRDefault="00286707" w:rsidP="00B144A2">
      <w:pPr>
        <w:pStyle w:val="Corpsdetexte"/>
        <w:kinsoku w:val="0"/>
        <w:overflowPunct w:val="0"/>
        <w:spacing w:line="276" w:lineRule="auto"/>
        <w:ind w:left="709" w:right="-14"/>
        <w:rPr>
          <w:rFonts w:ascii="Corbel" w:hAnsi="Corbel"/>
          <w:sz w:val="24"/>
          <w:szCs w:val="24"/>
        </w:rPr>
      </w:pPr>
    </w:p>
    <w:p w:rsidR="00326C99" w:rsidRPr="00B144A2" w:rsidRDefault="00326C99" w:rsidP="00B144A2">
      <w:pPr>
        <w:pStyle w:val="Corpsdetexte"/>
        <w:tabs>
          <w:tab w:val="left" w:pos="0"/>
        </w:tabs>
        <w:kinsoku w:val="0"/>
        <w:overflowPunct w:val="0"/>
        <w:spacing w:line="276" w:lineRule="auto"/>
        <w:ind w:left="0" w:right="-14"/>
        <w:rPr>
          <w:rFonts w:ascii="Corbel" w:hAnsi="Corbel"/>
          <w:sz w:val="24"/>
          <w:szCs w:val="24"/>
        </w:rPr>
      </w:pPr>
    </w:p>
    <w:sectPr w:rsidR="00326C99" w:rsidRPr="00B144A2" w:rsidSect="0014520F">
      <w:headerReference w:type="default" r:id="rId9"/>
      <w:footerReference w:type="default" r:id="rId10"/>
      <w:pgSz w:w="11910" w:h="16840" w:code="9"/>
      <w:pgMar w:top="567" w:right="567" w:bottom="567" w:left="567" w:header="0" w:footer="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68" w:rsidRDefault="00CC4E68">
      <w:r>
        <w:separator/>
      </w:r>
    </w:p>
  </w:endnote>
  <w:endnote w:type="continuationSeparator" w:id="0">
    <w:p w:rsidR="00CC4E68" w:rsidRDefault="00C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40" w:rsidRPr="00194740" w:rsidRDefault="00194740">
    <w:pPr>
      <w:pStyle w:val="Pieddepage"/>
      <w:rPr>
        <w:rFonts w:ascii="Corbel" w:hAnsi="Corbel"/>
        <w:b/>
        <w:sz w:val="20"/>
      </w:rPr>
    </w:pPr>
    <w:r w:rsidRPr="00194740">
      <w:rPr>
        <w:rFonts w:ascii="Corbel" w:hAnsi="Corbel"/>
        <w:b/>
        <w:sz w:val="20"/>
      </w:rPr>
      <w:t>OCAPIAT 2020</w:t>
    </w:r>
  </w:p>
  <w:p w:rsidR="00194740" w:rsidRPr="00194740" w:rsidRDefault="00194740">
    <w:pPr>
      <w:pStyle w:val="Pieddepage"/>
      <w:rPr>
        <w:rFonts w:ascii="Corbel" w:hAnsi="Corbe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68" w:rsidRDefault="00CC4E68">
      <w:r>
        <w:separator/>
      </w:r>
    </w:p>
  </w:footnote>
  <w:footnote w:type="continuationSeparator" w:id="0">
    <w:p w:rsidR="00CC4E68" w:rsidRDefault="00CC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194740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194740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1627147C" wp14:editId="74498D58">
          <wp:simplePos x="0" y="0"/>
          <wp:positionH relativeFrom="column">
            <wp:posOffset>-531332</wp:posOffset>
          </wp:positionH>
          <wp:positionV relativeFrom="paragraph">
            <wp:posOffset>9053</wp:posOffset>
          </wp:positionV>
          <wp:extent cx="1235349" cy="12403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24" cy="124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740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6C26C5FE" wp14:editId="2686A2FA">
          <wp:simplePos x="0" y="0"/>
          <wp:positionH relativeFrom="column">
            <wp:posOffset>6247130</wp:posOffset>
          </wp:positionH>
          <wp:positionV relativeFrom="paragraph">
            <wp:posOffset>576580</wp:posOffset>
          </wp:positionV>
          <wp:extent cx="57912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740">
      <w:rPr>
        <w:rFonts w:ascii="Times New Roman" w:hAnsi="Times New Roman" w:cs="Times New Roman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FBB7A2" wp14:editId="61C0B4CA">
              <wp:simplePos x="0" y="0"/>
              <wp:positionH relativeFrom="page">
                <wp:posOffset>-72390</wp:posOffset>
              </wp:positionH>
              <wp:positionV relativeFrom="page">
                <wp:posOffset>-17617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740" w:rsidRDefault="00194740" w:rsidP="00194740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194740" w:rsidRPr="00D056E1" w:rsidRDefault="00194740" w:rsidP="00194740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="Gill Sans MT" w:hAnsi="Gill Sans MT" w:cs="Gill Sans MT"/>
                              <w:b/>
                              <w:color w:val="002060"/>
                              <w:sz w:val="40"/>
                              <w:szCs w:val="32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Attestation de formation interne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-5.7pt;margin-top:-1.4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" o:allowincell="f" filled="f" stroked="f">
              <v:textbox inset="0,0,0,0">
                <w:txbxContent>
                  <w:p w:rsidR="00194740" w:rsidRDefault="00194740" w:rsidP="00194740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194740" w:rsidRPr="00D056E1" w:rsidRDefault="00194740" w:rsidP="00194740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="Gill Sans MT" w:hAnsi="Gill Sans MT" w:cs="Gill Sans MT"/>
                        <w:b/>
                        <w:color w:val="002060"/>
                        <w:sz w:val="40"/>
                        <w:szCs w:val="32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Attestation de formation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>
    <w:nsid w:val="5B4075D7"/>
    <w:multiLevelType w:val="hybridMultilevel"/>
    <w:tmpl w:val="F94EB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30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4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6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2"/>
  </w:num>
  <w:num w:numId="9">
    <w:abstractNumId w:val="34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8"/>
  </w:num>
  <w:num w:numId="15">
    <w:abstractNumId w:val="19"/>
  </w:num>
  <w:num w:numId="16">
    <w:abstractNumId w:val="29"/>
  </w:num>
  <w:num w:numId="17">
    <w:abstractNumId w:val="12"/>
  </w:num>
  <w:num w:numId="18">
    <w:abstractNumId w:val="17"/>
  </w:num>
  <w:num w:numId="19">
    <w:abstractNumId w:val="31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6"/>
  </w:num>
  <w:num w:numId="25">
    <w:abstractNumId w:val="22"/>
  </w:num>
  <w:num w:numId="26">
    <w:abstractNumId w:val="13"/>
  </w:num>
  <w:num w:numId="27">
    <w:abstractNumId w:val="36"/>
  </w:num>
  <w:num w:numId="28">
    <w:abstractNumId w:val="35"/>
  </w:num>
  <w:num w:numId="29">
    <w:abstractNumId w:val="33"/>
  </w:num>
  <w:num w:numId="30">
    <w:abstractNumId w:val="14"/>
  </w:num>
  <w:num w:numId="31">
    <w:abstractNumId w:val="24"/>
  </w:num>
  <w:num w:numId="32">
    <w:abstractNumId w:val="11"/>
  </w:num>
  <w:num w:numId="33">
    <w:abstractNumId w:val="30"/>
  </w:num>
  <w:num w:numId="34">
    <w:abstractNumId w:val="8"/>
  </w:num>
  <w:num w:numId="35">
    <w:abstractNumId w:val="27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94740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B17E1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144A2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2991"/>
    <w:rsid w:val="00CB62F6"/>
    <w:rsid w:val="00CC4E68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B3BD9"/>
    <w:rsid w:val="00ED5222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8" ma:contentTypeDescription="Crée un document." ma:contentTypeScope="" ma:versionID="c8b6859c8d56815d59aaaab557b908a3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340cb9db5902aecaa8a9053950479c6d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90ffb9-0cdb-4691-997f-07304f2e1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488273-9a28-4f73-8f60-49a449d32a1c}" ma:internalName="TaxCatchAll" ma:showField="CatchAllData" ma:web="1b93160e-4a5e-4c2d-a707-4cdd02cea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  <lcf76f155ced4ddcb4097134ff3c332f xmlns="b3c8f2ae-0184-49c5-a2d3-f03a6e52cc2e">
      <Terms xmlns="http://schemas.microsoft.com/office/infopath/2007/PartnerControls"/>
    </lcf76f155ced4ddcb4097134ff3c332f>
    <TaxCatchAll xmlns="1b93160e-4a5e-4c2d-a707-4cdd02cea966" xsi:nil="true"/>
  </documentManagement>
</p:properties>
</file>

<file path=customXml/itemProps1.xml><?xml version="1.0" encoding="utf-8"?>
<ds:datastoreItem xmlns:ds="http://schemas.openxmlformats.org/officeDocument/2006/customXml" ds:itemID="{6FB7968E-12CA-452B-AA01-7496E0F00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1C70F-CAC2-4694-BBED-A29CC56FEDAB}"/>
</file>

<file path=customXml/itemProps3.xml><?xml version="1.0" encoding="utf-8"?>
<ds:datastoreItem xmlns:ds="http://schemas.openxmlformats.org/officeDocument/2006/customXml" ds:itemID="{C907DC78-335C-4274-8C9C-033C56CCE306}"/>
</file>

<file path=customXml/itemProps4.xml><?xml version="1.0" encoding="utf-8"?>
<ds:datastoreItem xmlns:ds="http://schemas.openxmlformats.org/officeDocument/2006/customXml" ds:itemID="{29F8C9D4-6882-4984-B526-DF5C5C2B9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8</cp:revision>
  <cp:lastPrinted>2020-11-06T21:04:00Z</cp:lastPrinted>
  <dcterms:created xsi:type="dcterms:W3CDTF">2020-12-03T14:29:00Z</dcterms:created>
  <dcterms:modified xsi:type="dcterms:W3CDTF">2020-12-04T14:08:00Z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