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3F" w:rsidRPr="00A31E57" w:rsidRDefault="00BC203F">
      <w:pPr>
        <w:pStyle w:val="Corpsdetexte"/>
        <w:kinsoku w:val="0"/>
        <w:overflowPunct w:val="0"/>
        <w:ind w:left="0"/>
        <w:rPr>
          <w:rFonts w:ascii="Corbel" w:hAnsi="Corbel" w:cs="Gill Sans MT"/>
          <w:bCs/>
          <w:sz w:val="20"/>
          <w:szCs w:val="20"/>
        </w:rPr>
      </w:pPr>
    </w:p>
    <w:p w:rsidR="00A31E57" w:rsidRDefault="0011129E" w:rsidP="00834ED0">
      <w:pPr>
        <w:pStyle w:val="Corpsdetexte"/>
        <w:kinsoku w:val="0"/>
        <w:overflowPunct w:val="0"/>
        <w:spacing w:before="161"/>
        <w:ind w:left="0"/>
        <w:rPr>
          <w:rFonts w:ascii="Corbel" w:hAnsi="Corbel" w:cs="Gill Sans MT"/>
          <w:bCs/>
          <w:color w:val="231F20"/>
          <w:sz w:val="28"/>
          <w:szCs w:val="24"/>
        </w:rPr>
      </w:pPr>
      <w:r w:rsidRPr="00A31E57">
        <w:rPr>
          <w:rFonts w:ascii="Corbel" w:hAnsi="Corbel" w:cs="Gill Sans MT"/>
          <w:b/>
          <w:bCs/>
          <w:i/>
          <w:color w:val="E36C0A" w:themeColor="accent6" w:themeShade="BF"/>
          <w:sz w:val="28"/>
          <w:szCs w:val="24"/>
        </w:rPr>
        <w:t>N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z w:val="28"/>
          <w:szCs w:val="24"/>
        </w:rPr>
        <w:t>om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22"/>
          <w:sz w:val="28"/>
          <w:szCs w:val="24"/>
        </w:rPr>
        <w:t xml:space="preserve"> 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e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2"/>
          <w:sz w:val="28"/>
          <w:szCs w:val="24"/>
        </w:rPr>
        <w:t>t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22"/>
          <w:sz w:val="28"/>
          <w:szCs w:val="24"/>
        </w:rPr>
        <w:t xml:space="preserve"> 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z w:val="28"/>
          <w:szCs w:val="24"/>
        </w:rPr>
        <w:t>Prénom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21"/>
          <w:sz w:val="28"/>
          <w:szCs w:val="24"/>
        </w:rPr>
        <w:t xml:space="preserve"> 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z w:val="28"/>
          <w:szCs w:val="24"/>
        </w:rPr>
        <w:t>du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22"/>
          <w:sz w:val="28"/>
          <w:szCs w:val="24"/>
        </w:rPr>
        <w:t xml:space="preserve"> 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s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2"/>
          <w:sz w:val="28"/>
          <w:szCs w:val="24"/>
        </w:rPr>
        <w:t>tagiair</w:t>
      </w:r>
      <w:r w:rsidR="0010087F" w:rsidRPr="00A31E57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e</w:t>
      </w:r>
      <w:r w:rsidR="0010087F" w:rsidRPr="00A31E57">
        <w:rPr>
          <w:rFonts w:ascii="Corbel" w:hAnsi="Corbel" w:cs="Gill Sans MT"/>
          <w:bCs/>
          <w:color w:val="E36C0A" w:themeColor="accent6" w:themeShade="BF"/>
          <w:spacing w:val="-21"/>
          <w:sz w:val="28"/>
          <w:szCs w:val="24"/>
        </w:rPr>
        <w:t xml:space="preserve"> </w:t>
      </w:r>
      <w:r w:rsidR="00A31E57" w:rsidRPr="00831C32">
        <w:rPr>
          <w:rFonts w:ascii="Corbel" w:hAnsi="Corbel" w:cs="Gill Sans MT"/>
          <w:b/>
          <w:bCs/>
          <w:i/>
          <w:color w:val="002060"/>
          <w:spacing w:val="-21"/>
          <w:sz w:val="28"/>
          <w:szCs w:val="24"/>
        </w:rPr>
        <w:t>(</w:t>
      </w:r>
      <w:r w:rsidR="00A31E57" w:rsidRPr="00831C32">
        <w:rPr>
          <w:rFonts w:ascii="Corbel" w:hAnsi="Corbel"/>
          <w:b/>
          <w:i/>
          <w:color w:val="002060"/>
          <w:sz w:val="20"/>
          <w:szCs w:val="24"/>
        </w:rPr>
        <w:t>Si le stagiaire le souhaite, l’évaluation peut rester anonyme</w:t>
      </w:r>
      <w:r w:rsidR="00A31E57" w:rsidRPr="00831C32">
        <w:rPr>
          <w:rFonts w:ascii="Corbel" w:hAnsi="Corbel"/>
          <w:b/>
          <w:i/>
          <w:color w:val="002060"/>
          <w:spacing w:val="-1"/>
          <w:sz w:val="20"/>
          <w:szCs w:val="24"/>
        </w:rPr>
        <w:t>)</w:t>
      </w:r>
      <w:r w:rsidR="00A31E57" w:rsidRPr="00831C32">
        <w:rPr>
          <w:rFonts w:ascii="Corbel" w:hAnsi="Corbel"/>
          <w:b/>
          <w:i/>
          <w:color w:val="002060"/>
          <w:spacing w:val="-1"/>
          <w:sz w:val="20"/>
          <w:szCs w:val="24"/>
        </w:rPr>
        <w:t xml:space="preserve"> </w:t>
      </w:r>
      <w:r w:rsidR="0010087F" w:rsidRPr="00831C32">
        <w:rPr>
          <w:rFonts w:ascii="Corbel" w:hAnsi="Corbel" w:cs="Gill Sans MT"/>
          <w:b/>
          <w:bCs/>
          <w:i/>
          <w:color w:val="002060"/>
          <w:sz w:val="28"/>
          <w:szCs w:val="24"/>
        </w:rPr>
        <w:t>:</w:t>
      </w:r>
      <w:r w:rsidR="00286707" w:rsidRPr="00831C32">
        <w:rPr>
          <w:rFonts w:ascii="Corbel" w:hAnsi="Corbel" w:cs="Gill Sans MT"/>
          <w:bCs/>
          <w:color w:val="002060"/>
          <w:sz w:val="28"/>
          <w:szCs w:val="24"/>
        </w:rPr>
        <w:t xml:space="preserve"> </w:t>
      </w:r>
    </w:p>
    <w:p w:rsidR="0010087F" w:rsidRPr="00A31E57" w:rsidRDefault="000D4921" w:rsidP="00834ED0">
      <w:pPr>
        <w:pStyle w:val="Corpsdetexte"/>
        <w:kinsoku w:val="0"/>
        <w:overflowPunct w:val="0"/>
        <w:spacing w:before="161"/>
        <w:ind w:left="0"/>
        <w:rPr>
          <w:rFonts w:ascii="Corbel" w:hAnsi="Corbel"/>
          <w:color w:val="000000"/>
          <w:sz w:val="28"/>
          <w:szCs w:val="24"/>
        </w:rPr>
      </w:pPr>
      <w:r w:rsidRPr="00A31E57">
        <w:rPr>
          <w:rFonts w:ascii="Corbel" w:hAnsi="Corbel"/>
          <w:color w:val="231F20"/>
          <w:w w:val="85"/>
          <w:sz w:val="24"/>
          <w:szCs w:val="24"/>
        </w:rPr>
        <w:t>.........................</w:t>
      </w:r>
      <w:r w:rsidR="00A31E57">
        <w:rPr>
          <w:rFonts w:ascii="Corbel" w:hAnsi="Corbel"/>
          <w:color w:val="231F20"/>
          <w:w w:val="85"/>
          <w:sz w:val="24"/>
          <w:szCs w:val="24"/>
        </w:rPr>
        <w:t>........................................................</w:t>
      </w:r>
      <w:r w:rsidR="00A31E57" w:rsidRPr="00A31E57">
        <w:rPr>
          <w:rFonts w:ascii="Corbel" w:hAnsi="Corbel"/>
          <w:color w:val="231F20"/>
          <w:w w:val="85"/>
          <w:sz w:val="24"/>
          <w:szCs w:val="24"/>
        </w:rPr>
        <w:t>.................</w:t>
      </w:r>
      <w:r w:rsidR="00A31E57">
        <w:rPr>
          <w:rFonts w:ascii="Corbel" w:hAnsi="Corbel"/>
          <w:color w:val="231F20"/>
          <w:w w:val="85"/>
          <w:sz w:val="24"/>
          <w:szCs w:val="24"/>
        </w:rPr>
        <w:t>.........................</w:t>
      </w:r>
      <w:r w:rsidR="00A31E57">
        <w:rPr>
          <w:rFonts w:ascii="Corbel" w:hAnsi="Corbel"/>
          <w:color w:val="231F20"/>
          <w:w w:val="85"/>
          <w:sz w:val="24"/>
          <w:szCs w:val="24"/>
        </w:rPr>
        <w:t>.....................................................................</w:t>
      </w:r>
    </w:p>
    <w:p w:rsidR="00A31E57" w:rsidRDefault="00A31E57" w:rsidP="00834ED0">
      <w:pPr>
        <w:pStyle w:val="Corpsdetexte"/>
        <w:kinsoku w:val="0"/>
        <w:overflowPunct w:val="0"/>
        <w:spacing w:before="120"/>
        <w:ind w:left="0"/>
        <w:rPr>
          <w:rFonts w:ascii="Corbel" w:hAnsi="Corbel"/>
          <w:color w:val="231F20"/>
          <w:spacing w:val="38"/>
          <w:w w:val="85"/>
          <w:sz w:val="24"/>
          <w:szCs w:val="24"/>
        </w:rPr>
      </w:pPr>
      <w:r>
        <w:rPr>
          <w:rFonts w:ascii="Corbel" w:hAnsi="Corbel"/>
          <w:b/>
          <w:i/>
          <w:color w:val="231F20"/>
          <w:w w:val="85"/>
          <w:sz w:val="24"/>
          <w:szCs w:val="24"/>
        </w:rPr>
        <w:br/>
      </w:r>
      <w:r w:rsidRPr="00A31E57">
        <w:rPr>
          <w:rFonts w:ascii="Corbel" w:hAnsi="Corbel"/>
          <w:b/>
          <w:i/>
          <w:color w:val="E36C0A" w:themeColor="accent6" w:themeShade="BF"/>
          <w:w w:val="85"/>
          <w:sz w:val="28"/>
          <w:szCs w:val="24"/>
        </w:rPr>
        <w:t xml:space="preserve">Intitulé de la </w:t>
      </w:r>
      <w:r w:rsidRPr="00A31E57">
        <w:rPr>
          <w:rFonts w:ascii="Corbel" w:hAnsi="Corbel"/>
          <w:b/>
          <w:i/>
          <w:color w:val="E36C0A" w:themeColor="accent6" w:themeShade="BF"/>
          <w:w w:val="85"/>
          <w:sz w:val="28"/>
          <w:szCs w:val="28"/>
        </w:rPr>
        <w:t>formation</w:t>
      </w:r>
      <w:r w:rsidRPr="00A31E57">
        <w:rPr>
          <w:rFonts w:ascii="Corbel" w:hAnsi="Corbel"/>
          <w:color w:val="E36C0A" w:themeColor="accent6" w:themeShade="BF"/>
          <w:spacing w:val="38"/>
          <w:w w:val="85"/>
          <w:sz w:val="28"/>
          <w:szCs w:val="28"/>
        </w:rPr>
        <w:t> </w:t>
      </w:r>
      <w:r w:rsidRPr="00831C32">
        <w:rPr>
          <w:rFonts w:ascii="Corbel" w:hAnsi="Corbel"/>
          <w:b/>
          <w:i/>
          <w:color w:val="002060"/>
          <w:spacing w:val="38"/>
          <w:w w:val="85"/>
          <w:sz w:val="28"/>
          <w:szCs w:val="28"/>
        </w:rPr>
        <w:t>:</w:t>
      </w:r>
      <w:r w:rsidRPr="00831C32">
        <w:rPr>
          <w:rFonts w:ascii="Corbel" w:hAnsi="Corbel"/>
          <w:b/>
          <w:i/>
          <w:color w:val="002060"/>
          <w:spacing w:val="38"/>
          <w:w w:val="85"/>
          <w:sz w:val="24"/>
          <w:szCs w:val="24"/>
        </w:rPr>
        <w:t xml:space="preserve"> </w:t>
      </w:r>
    </w:p>
    <w:p w:rsidR="0010087F" w:rsidRPr="00A31E57" w:rsidRDefault="0010087F" w:rsidP="00834ED0">
      <w:pPr>
        <w:pStyle w:val="Corpsdetexte"/>
        <w:kinsoku w:val="0"/>
        <w:overflowPunct w:val="0"/>
        <w:spacing w:before="120"/>
        <w:ind w:left="0"/>
        <w:rPr>
          <w:rFonts w:ascii="Corbel" w:hAnsi="Corbel"/>
          <w:color w:val="231F20"/>
          <w:w w:val="85"/>
          <w:sz w:val="24"/>
          <w:szCs w:val="24"/>
        </w:rPr>
      </w:pPr>
      <w:r w:rsidRPr="00A31E57">
        <w:rPr>
          <w:rFonts w:ascii="Corbel" w:hAnsi="Corbel"/>
          <w:color w:val="231F20"/>
          <w:w w:val="85"/>
          <w:sz w:val="24"/>
          <w:szCs w:val="24"/>
        </w:rPr>
        <w:t>..........................................................................................................</w:t>
      </w:r>
      <w:r w:rsidR="00286707" w:rsidRPr="00A31E57">
        <w:rPr>
          <w:rFonts w:ascii="Corbel" w:hAnsi="Corbel"/>
          <w:color w:val="231F20"/>
          <w:w w:val="85"/>
          <w:sz w:val="24"/>
          <w:szCs w:val="24"/>
        </w:rPr>
        <w:t>........................</w:t>
      </w:r>
      <w:r w:rsidR="00A31E57">
        <w:rPr>
          <w:rFonts w:ascii="Corbel" w:hAnsi="Corbel"/>
          <w:color w:val="231F20"/>
          <w:w w:val="85"/>
          <w:sz w:val="24"/>
          <w:szCs w:val="24"/>
        </w:rPr>
        <w:t>..............................................................</w:t>
      </w:r>
    </w:p>
    <w:p w:rsidR="00834ED0" w:rsidRPr="00A31E57" w:rsidRDefault="00A31E57" w:rsidP="00834ED0">
      <w:pPr>
        <w:pStyle w:val="Corpsdetexte"/>
        <w:tabs>
          <w:tab w:val="left" w:pos="2835"/>
        </w:tabs>
        <w:kinsoku w:val="0"/>
        <w:overflowPunct w:val="0"/>
        <w:spacing w:line="360" w:lineRule="auto"/>
        <w:ind w:left="0"/>
        <w:rPr>
          <w:rFonts w:ascii="Corbel" w:hAnsi="Corbel"/>
          <w:b/>
          <w:i/>
          <w:color w:val="E36C0A" w:themeColor="accent6" w:themeShade="BF"/>
          <w:spacing w:val="18"/>
          <w:w w:val="90"/>
          <w:sz w:val="28"/>
          <w:szCs w:val="24"/>
        </w:rPr>
      </w:pPr>
      <w:r w:rsidRPr="00A31E57">
        <w:rPr>
          <w:rFonts w:ascii="Corbel" w:hAnsi="Corbel"/>
          <w:b/>
          <w:i/>
          <w:color w:val="E36C0A" w:themeColor="accent6" w:themeShade="BF"/>
          <w:w w:val="90"/>
          <w:sz w:val="28"/>
          <w:szCs w:val="24"/>
        </w:rPr>
        <w:br/>
        <w:t>Objectifs de la formation</w:t>
      </w:r>
      <w:r w:rsidR="0010087F" w:rsidRPr="00831C32">
        <w:rPr>
          <w:rFonts w:ascii="Corbel" w:hAnsi="Corbel"/>
          <w:b/>
          <w:i/>
          <w:color w:val="002060"/>
          <w:spacing w:val="-19"/>
          <w:w w:val="90"/>
          <w:sz w:val="28"/>
          <w:szCs w:val="24"/>
        </w:rPr>
        <w:t xml:space="preserve"> </w:t>
      </w:r>
      <w:r w:rsidR="0010087F" w:rsidRPr="00831C32">
        <w:rPr>
          <w:rFonts w:ascii="Corbel" w:hAnsi="Corbel"/>
          <w:b/>
          <w:i/>
          <w:color w:val="002060"/>
          <w:w w:val="90"/>
          <w:sz w:val="28"/>
          <w:szCs w:val="24"/>
        </w:rPr>
        <w:t>:</w:t>
      </w:r>
      <w:r w:rsidR="0010087F" w:rsidRPr="00831C32">
        <w:rPr>
          <w:rFonts w:ascii="Corbel" w:hAnsi="Corbel"/>
          <w:b/>
          <w:i/>
          <w:color w:val="002060"/>
          <w:spacing w:val="18"/>
          <w:w w:val="90"/>
          <w:sz w:val="28"/>
          <w:szCs w:val="24"/>
        </w:rPr>
        <w:t xml:space="preserve"> </w:t>
      </w:r>
      <w:r w:rsidR="00286707" w:rsidRPr="00831C32">
        <w:rPr>
          <w:rFonts w:ascii="Corbel" w:hAnsi="Corbel"/>
          <w:b/>
          <w:i/>
          <w:color w:val="002060"/>
          <w:spacing w:val="18"/>
          <w:w w:val="90"/>
          <w:sz w:val="28"/>
          <w:szCs w:val="24"/>
        </w:rPr>
        <w:tab/>
      </w:r>
    </w:p>
    <w:p w:rsidR="00834ED0" w:rsidRDefault="00A31E57" w:rsidP="00A31E57">
      <w:pPr>
        <w:pStyle w:val="Corpsdetexte"/>
        <w:numPr>
          <w:ilvl w:val="0"/>
          <w:numId w:val="38"/>
        </w:numPr>
        <w:tabs>
          <w:tab w:val="left" w:pos="2835"/>
        </w:tabs>
        <w:kinsoku w:val="0"/>
        <w:overflowPunct w:val="0"/>
        <w:spacing w:line="360" w:lineRule="auto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……………………… </w:t>
      </w:r>
    </w:p>
    <w:p w:rsidR="00A31E57" w:rsidRDefault="00A31E57" w:rsidP="00A31E57">
      <w:pPr>
        <w:pStyle w:val="Corpsdetexte"/>
        <w:numPr>
          <w:ilvl w:val="0"/>
          <w:numId w:val="38"/>
        </w:numPr>
        <w:tabs>
          <w:tab w:val="left" w:pos="2835"/>
        </w:tabs>
        <w:kinsoku w:val="0"/>
        <w:overflowPunct w:val="0"/>
        <w:spacing w:line="360" w:lineRule="auto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……………………… </w:t>
      </w:r>
    </w:p>
    <w:p w:rsidR="00A31E57" w:rsidRPr="00A31E57" w:rsidRDefault="00A31E57" w:rsidP="00A31E57">
      <w:pPr>
        <w:pStyle w:val="Corpsdetexte"/>
        <w:numPr>
          <w:ilvl w:val="0"/>
          <w:numId w:val="38"/>
        </w:numPr>
        <w:tabs>
          <w:tab w:val="left" w:pos="2835"/>
        </w:tabs>
        <w:kinsoku w:val="0"/>
        <w:overflowPunct w:val="0"/>
        <w:spacing w:line="360" w:lineRule="auto"/>
        <w:rPr>
          <w:rFonts w:ascii="Corbel" w:hAnsi="Corbel"/>
          <w:color w:val="000000"/>
          <w:sz w:val="24"/>
          <w:szCs w:val="24"/>
        </w:rPr>
      </w:pPr>
      <w:r>
        <w:rPr>
          <w:rFonts w:ascii="Corbel" w:hAnsi="Corbel"/>
          <w:color w:val="000000"/>
          <w:sz w:val="24"/>
          <w:szCs w:val="24"/>
        </w:rPr>
        <w:t xml:space="preserve">……………………… </w:t>
      </w:r>
      <w:r w:rsidRPr="00A31E57">
        <w:rPr>
          <w:rFonts w:ascii="Corbel" w:hAnsi="Corbel"/>
          <w:color w:val="000000"/>
          <w:sz w:val="24"/>
          <w:szCs w:val="24"/>
        </w:rPr>
        <w:t xml:space="preserve"> </w:t>
      </w:r>
    </w:p>
    <w:p w:rsidR="00A31E57" w:rsidRPr="00A31E57" w:rsidRDefault="00A31E57" w:rsidP="00A31E57">
      <w:pPr>
        <w:pStyle w:val="Corpsdetexte"/>
        <w:tabs>
          <w:tab w:val="left" w:pos="2835"/>
        </w:tabs>
        <w:kinsoku w:val="0"/>
        <w:overflowPunct w:val="0"/>
        <w:spacing w:line="360" w:lineRule="auto"/>
        <w:rPr>
          <w:rFonts w:ascii="Corbel" w:hAnsi="Corbel"/>
          <w:color w:val="000000"/>
          <w:sz w:val="24"/>
          <w:szCs w:val="24"/>
        </w:rPr>
      </w:pPr>
    </w:p>
    <w:p w:rsidR="008E4CBB" w:rsidRDefault="0010087F" w:rsidP="00B43AAE">
      <w:pPr>
        <w:pStyle w:val="Corpsdetexte"/>
        <w:tabs>
          <w:tab w:val="left" w:pos="3184"/>
        </w:tabs>
        <w:kinsoku w:val="0"/>
        <w:overflowPunct w:val="0"/>
        <w:spacing w:before="103" w:line="225" w:lineRule="exact"/>
        <w:ind w:left="0"/>
        <w:rPr>
          <w:rFonts w:ascii="Corbel" w:hAnsi="Corbel"/>
          <w:b/>
          <w:i/>
          <w:color w:val="002060"/>
          <w:spacing w:val="7"/>
          <w:w w:val="90"/>
          <w:sz w:val="24"/>
          <w:szCs w:val="24"/>
        </w:rPr>
      </w:pP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Nombre</w:t>
      </w:r>
      <w:r w:rsidRPr="008E4CBB">
        <w:rPr>
          <w:rFonts w:ascii="Corbel" w:hAnsi="Corbel"/>
          <w:b/>
          <w:i/>
          <w:color w:val="E36C0A" w:themeColor="accent6" w:themeShade="BF"/>
          <w:spacing w:val="-28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d’heures</w:t>
      </w:r>
      <w:r w:rsidRPr="008E4CBB">
        <w:rPr>
          <w:rFonts w:ascii="Corbel" w:hAnsi="Corbel"/>
          <w:b/>
          <w:i/>
          <w:color w:val="E36C0A" w:themeColor="accent6" w:themeShade="BF"/>
          <w:spacing w:val="-27"/>
          <w:sz w:val="28"/>
          <w:szCs w:val="24"/>
        </w:rPr>
        <w:t xml:space="preserve"> </w:t>
      </w:r>
      <w:r w:rsidR="009B29E3" w:rsidRPr="008E4CBB">
        <w:rPr>
          <w:rFonts w:ascii="Corbel" w:hAnsi="Corbel"/>
          <w:b/>
          <w:i/>
          <w:color w:val="E36C0A" w:themeColor="accent6" w:themeShade="BF"/>
          <w:spacing w:val="-27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de</w:t>
      </w:r>
      <w:r w:rsidRPr="008E4CBB">
        <w:rPr>
          <w:rFonts w:ascii="Corbel" w:hAnsi="Corbel"/>
          <w:b/>
          <w:i/>
          <w:color w:val="E36C0A" w:themeColor="accent6" w:themeShade="BF"/>
          <w:spacing w:val="-28"/>
          <w:sz w:val="28"/>
          <w:szCs w:val="24"/>
        </w:rPr>
        <w:t xml:space="preserve"> </w:t>
      </w:r>
      <w:r w:rsidR="009B29E3" w:rsidRPr="008E4CBB">
        <w:rPr>
          <w:rFonts w:ascii="Corbel" w:hAnsi="Corbel"/>
          <w:b/>
          <w:i/>
          <w:color w:val="E36C0A" w:themeColor="accent6" w:themeShade="BF"/>
          <w:spacing w:val="-28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f</w:t>
      </w: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orma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tion</w:t>
      </w:r>
      <w:r w:rsidR="008E4CBB">
        <w:rPr>
          <w:rFonts w:ascii="Corbel" w:hAnsi="Corbel"/>
          <w:b/>
          <w:i/>
          <w:color w:val="E36C0A" w:themeColor="accent6" w:themeShade="BF"/>
          <w:spacing w:val="-27"/>
          <w:sz w:val="28"/>
          <w:szCs w:val="24"/>
        </w:rPr>
        <w:t> </w:t>
      </w:r>
      <w:r w:rsidR="008E4CBB">
        <w:rPr>
          <w:rFonts w:ascii="Corbel" w:hAnsi="Corbel"/>
          <w:b/>
          <w:i/>
          <w:color w:val="002060"/>
          <w:sz w:val="24"/>
          <w:szCs w:val="24"/>
        </w:rPr>
        <w:t xml:space="preserve">: </w:t>
      </w:r>
      <w:r w:rsidRPr="00B43AAE">
        <w:rPr>
          <w:rFonts w:ascii="Corbel" w:hAnsi="Corbel"/>
          <w:b/>
          <w:i/>
          <w:color w:val="002060"/>
          <w:w w:val="90"/>
          <w:sz w:val="24"/>
          <w:szCs w:val="24"/>
        </w:rPr>
        <w:t xml:space="preserve">..............................................   </w:t>
      </w:r>
      <w:r w:rsidR="00747EAA" w:rsidRPr="00B43AAE">
        <w:rPr>
          <w:rFonts w:ascii="Corbel" w:hAnsi="Corbel"/>
          <w:b/>
          <w:i/>
          <w:color w:val="002060"/>
          <w:w w:val="90"/>
          <w:sz w:val="24"/>
          <w:szCs w:val="24"/>
        </w:rPr>
        <w:t xml:space="preserve"> </w:t>
      </w:r>
      <w:r w:rsidR="00B43AAE">
        <w:rPr>
          <w:rFonts w:ascii="Corbel" w:hAnsi="Corbel"/>
          <w:b/>
          <w:i/>
          <w:color w:val="002060"/>
          <w:w w:val="90"/>
          <w:sz w:val="24"/>
          <w:szCs w:val="24"/>
        </w:rPr>
        <w:t xml:space="preserve">        </w:t>
      </w:r>
      <w:r w:rsidR="00747EAA" w:rsidRPr="00B43AAE">
        <w:rPr>
          <w:rFonts w:ascii="Corbel" w:hAnsi="Corbel"/>
          <w:b/>
          <w:i/>
          <w:color w:val="002060"/>
          <w:w w:val="90"/>
          <w:sz w:val="24"/>
          <w:szCs w:val="24"/>
        </w:rPr>
        <w:t xml:space="preserve">    </w:t>
      </w:r>
      <w:r w:rsidRPr="00B43AAE">
        <w:rPr>
          <w:rFonts w:ascii="Corbel" w:hAnsi="Corbel"/>
          <w:b/>
          <w:i/>
          <w:color w:val="002060"/>
          <w:spacing w:val="7"/>
          <w:w w:val="90"/>
          <w:sz w:val="24"/>
          <w:szCs w:val="24"/>
        </w:rPr>
        <w:t xml:space="preserve"> </w:t>
      </w:r>
    </w:p>
    <w:p w:rsidR="0010087F" w:rsidRPr="00B43AAE" w:rsidRDefault="0010087F" w:rsidP="00B43AAE">
      <w:pPr>
        <w:pStyle w:val="Corpsdetexte"/>
        <w:tabs>
          <w:tab w:val="left" w:pos="3184"/>
        </w:tabs>
        <w:kinsoku w:val="0"/>
        <w:overflowPunct w:val="0"/>
        <w:spacing w:before="103" w:line="225" w:lineRule="exact"/>
        <w:ind w:left="0"/>
        <w:rPr>
          <w:rFonts w:ascii="Corbel" w:hAnsi="Corbel"/>
          <w:b/>
          <w:i/>
          <w:color w:val="002060"/>
          <w:sz w:val="24"/>
          <w:szCs w:val="24"/>
        </w:rPr>
      </w:pPr>
      <w:r w:rsidRPr="008E4CBB">
        <w:rPr>
          <w:rFonts w:ascii="Corbel" w:hAnsi="Corbel"/>
          <w:b/>
          <w:i/>
          <w:color w:val="E36C0A" w:themeColor="accent6" w:themeShade="BF"/>
          <w:w w:val="90"/>
          <w:sz w:val="28"/>
          <w:szCs w:val="24"/>
        </w:rPr>
        <w:t>Soit</w:t>
      </w:r>
      <w:r w:rsidRPr="008E4CBB">
        <w:rPr>
          <w:rFonts w:ascii="Corbel" w:hAnsi="Corbel"/>
          <w:b/>
          <w:i/>
          <w:color w:val="E36C0A" w:themeColor="accent6" w:themeShade="BF"/>
          <w:spacing w:val="-2"/>
          <w:w w:val="90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w w:val="90"/>
          <w:sz w:val="28"/>
          <w:szCs w:val="24"/>
        </w:rPr>
        <w:t>en</w:t>
      </w:r>
      <w:r w:rsidRPr="008E4CBB">
        <w:rPr>
          <w:rFonts w:ascii="Corbel" w:hAnsi="Corbel"/>
          <w:b/>
          <w:i/>
          <w:color w:val="E36C0A" w:themeColor="accent6" w:themeShade="BF"/>
          <w:spacing w:val="-3"/>
          <w:w w:val="90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w w:val="90"/>
          <w:sz w:val="28"/>
          <w:szCs w:val="24"/>
        </w:rPr>
        <w:t>jours</w:t>
      </w:r>
      <w:r w:rsidRPr="00B43AAE">
        <w:rPr>
          <w:rFonts w:ascii="Corbel" w:hAnsi="Corbel"/>
          <w:b/>
          <w:i/>
          <w:color w:val="002060"/>
          <w:spacing w:val="-3"/>
          <w:w w:val="90"/>
          <w:sz w:val="24"/>
          <w:szCs w:val="24"/>
        </w:rPr>
        <w:t xml:space="preserve"> </w:t>
      </w:r>
      <w:r w:rsidRPr="00B43AAE">
        <w:rPr>
          <w:rFonts w:ascii="Corbel" w:hAnsi="Corbel"/>
          <w:b/>
          <w:i/>
          <w:color w:val="002060"/>
          <w:w w:val="90"/>
          <w:sz w:val="24"/>
          <w:szCs w:val="24"/>
        </w:rPr>
        <w:t>:</w:t>
      </w:r>
      <w:r w:rsidRPr="00B43AAE">
        <w:rPr>
          <w:rFonts w:ascii="Corbel" w:hAnsi="Corbel"/>
          <w:b/>
          <w:i/>
          <w:color w:val="002060"/>
          <w:spacing w:val="-33"/>
          <w:w w:val="90"/>
          <w:sz w:val="24"/>
          <w:szCs w:val="24"/>
        </w:rPr>
        <w:t xml:space="preserve"> </w:t>
      </w:r>
      <w:r w:rsidRPr="00B43AAE">
        <w:rPr>
          <w:rFonts w:ascii="Corbel" w:hAnsi="Corbel"/>
          <w:b/>
          <w:i/>
          <w:color w:val="002060"/>
          <w:w w:val="90"/>
          <w:sz w:val="24"/>
          <w:szCs w:val="24"/>
        </w:rPr>
        <w:t>..............................</w:t>
      </w:r>
    </w:p>
    <w:p w:rsidR="00747EAA" w:rsidRPr="00B43AAE" w:rsidRDefault="00747EAA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b/>
          <w:i/>
          <w:color w:val="002060"/>
          <w:spacing w:val="-2"/>
          <w:sz w:val="24"/>
          <w:szCs w:val="24"/>
        </w:rPr>
      </w:pPr>
    </w:p>
    <w:p w:rsidR="00B43AAE" w:rsidRPr="008E4CBB" w:rsidRDefault="00B43AAE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</w:pPr>
    </w:p>
    <w:p w:rsidR="00747EAA" w:rsidRPr="00B43AAE" w:rsidRDefault="0010087F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b/>
          <w:i/>
          <w:color w:val="002060"/>
          <w:sz w:val="24"/>
          <w:szCs w:val="24"/>
        </w:rPr>
      </w:pP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Da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t</w:t>
      </w: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es</w:t>
      </w:r>
      <w:r w:rsidRPr="008E4CBB">
        <w:rPr>
          <w:rFonts w:ascii="Corbel" w:hAnsi="Corbel"/>
          <w:b/>
          <w:i/>
          <w:color w:val="E36C0A" w:themeColor="accent6" w:themeShade="BF"/>
          <w:spacing w:val="-38"/>
          <w:sz w:val="28"/>
          <w:szCs w:val="24"/>
        </w:rPr>
        <w:t xml:space="preserve"> </w:t>
      </w:r>
      <w:r w:rsidR="009B29E3" w:rsidRPr="008E4CBB">
        <w:rPr>
          <w:rFonts w:ascii="Corbel" w:hAnsi="Corbel"/>
          <w:b/>
          <w:i/>
          <w:color w:val="E36C0A" w:themeColor="accent6" w:themeShade="BF"/>
          <w:spacing w:val="-38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de</w:t>
      </w:r>
      <w:r w:rsidR="009B29E3"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f</w:t>
      </w: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orma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tion</w:t>
      </w:r>
      <w:r w:rsidRPr="008E4CBB">
        <w:rPr>
          <w:rFonts w:ascii="Corbel" w:hAnsi="Corbel"/>
          <w:b/>
          <w:i/>
          <w:color w:val="E36C0A" w:themeColor="accent6" w:themeShade="BF"/>
          <w:spacing w:val="-37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(début</w:t>
      </w:r>
      <w:r w:rsidRPr="008E4CBB">
        <w:rPr>
          <w:rFonts w:ascii="Corbel" w:hAnsi="Corbel"/>
          <w:b/>
          <w:i/>
          <w:color w:val="E36C0A" w:themeColor="accent6" w:themeShade="BF"/>
          <w:spacing w:val="-37"/>
          <w:sz w:val="28"/>
          <w:szCs w:val="24"/>
        </w:rPr>
        <w:t xml:space="preserve"> </w:t>
      </w:r>
      <w:r w:rsidR="008E4CBB">
        <w:rPr>
          <w:rFonts w:ascii="Corbel" w:hAnsi="Corbel"/>
          <w:b/>
          <w:i/>
          <w:color w:val="E36C0A" w:themeColor="accent6" w:themeShade="BF"/>
          <w:w w:val="165"/>
          <w:sz w:val="28"/>
          <w:szCs w:val="24"/>
        </w:rPr>
        <w:t xml:space="preserve">/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fin)</w:t>
      </w:r>
      <w:r w:rsidRPr="008E4CBB">
        <w:rPr>
          <w:rFonts w:ascii="Corbel" w:hAnsi="Corbel"/>
          <w:b/>
          <w:i/>
          <w:color w:val="E36C0A" w:themeColor="accent6" w:themeShade="BF"/>
          <w:spacing w:val="-37"/>
          <w:sz w:val="28"/>
          <w:szCs w:val="24"/>
        </w:rPr>
        <w:t xml:space="preserve"> </w:t>
      </w:r>
      <w:r w:rsidR="00831C32" w:rsidRPr="00831C32">
        <w:rPr>
          <w:rFonts w:ascii="Corbel" w:hAnsi="Corbel"/>
          <w:i/>
          <w:color w:val="002060"/>
          <w:sz w:val="24"/>
          <w:szCs w:val="24"/>
        </w:rPr>
        <w:t xml:space="preserve">:     </w:t>
      </w:r>
      <w:r w:rsidR="008E4CBB" w:rsidRP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="00A31E57" w:rsidRPr="00831C32">
        <w:rPr>
          <w:rFonts w:ascii="Corbel" w:hAnsi="Corbel"/>
          <w:i/>
          <w:color w:val="002060"/>
          <w:sz w:val="24"/>
          <w:szCs w:val="24"/>
        </w:rPr>
        <w:t>du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Pr="00831C32">
        <w:rPr>
          <w:rFonts w:ascii="Corbel" w:hAnsi="Corbel"/>
          <w:i/>
          <w:color w:val="002060"/>
          <w:spacing w:val="-29"/>
          <w:sz w:val="24"/>
          <w:szCs w:val="24"/>
        </w:rPr>
        <w:t xml:space="preserve"> </w:t>
      </w:r>
      <w:r w:rsidRPr="00831C32">
        <w:rPr>
          <w:rFonts w:ascii="Corbel" w:hAnsi="Corbel"/>
          <w:i/>
          <w:color w:val="002060"/>
          <w:sz w:val="24"/>
          <w:szCs w:val="24"/>
        </w:rPr>
        <w:t>...</w:t>
      </w:r>
      <w:r w:rsidR="00831C32">
        <w:rPr>
          <w:rFonts w:ascii="Corbel" w:hAnsi="Corbel"/>
          <w:i/>
          <w:color w:val="002060"/>
          <w:sz w:val="24"/>
          <w:szCs w:val="24"/>
        </w:rPr>
        <w:t>..</w:t>
      </w:r>
      <w:r w:rsidRPr="00831C32">
        <w:rPr>
          <w:rFonts w:ascii="Corbel" w:hAnsi="Corbel"/>
          <w:i/>
          <w:color w:val="002060"/>
          <w:sz w:val="24"/>
          <w:szCs w:val="24"/>
        </w:rPr>
        <w:t>...</w:t>
      </w:r>
      <w:r w:rsidR="008E4CBB" w:rsidRP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>/</w:t>
      </w:r>
      <w:r w:rsidR="00831C32">
        <w:rPr>
          <w:rFonts w:ascii="Corbel" w:hAnsi="Corbel"/>
          <w:i/>
          <w:color w:val="002060"/>
          <w:sz w:val="24"/>
          <w:szCs w:val="24"/>
        </w:rPr>
        <w:t>..</w:t>
      </w:r>
      <w:r w:rsidRPr="00831C32">
        <w:rPr>
          <w:rFonts w:ascii="Corbel" w:hAnsi="Corbel"/>
          <w:i/>
          <w:color w:val="002060"/>
          <w:sz w:val="24"/>
          <w:szCs w:val="24"/>
        </w:rPr>
        <w:t>..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>.</w:t>
      </w:r>
      <w:r w:rsidR="00A31E57" w:rsidRPr="00831C32">
        <w:rPr>
          <w:rFonts w:ascii="Corbel" w:hAnsi="Corbel"/>
          <w:i/>
          <w:color w:val="002060"/>
          <w:sz w:val="24"/>
          <w:szCs w:val="24"/>
        </w:rPr>
        <w:t>.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>.</w:t>
      </w:r>
      <w:r w:rsidRPr="00831C32">
        <w:rPr>
          <w:rFonts w:ascii="Corbel" w:hAnsi="Corbel"/>
          <w:i/>
          <w:color w:val="002060"/>
          <w:sz w:val="24"/>
          <w:szCs w:val="24"/>
        </w:rPr>
        <w:t>.</w:t>
      </w:r>
      <w:r w:rsidR="008E4CBB" w:rsidRP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>/</w:t>
      </w:r>
      <w:r w:rsidR="00831C32">
        <w:rPr>
          <w:rFonts w:ascii="Corbel" w:hAnsi="Corbel"/>
          <w:i/>
          <w:color w:val="002060"/>
          <w:sz w:val="24"/>
          <w:szCs w:val="24"/>
        </w:rPr>
        <w:t>.</w:t>
      </w:r>
      <w:r w:rsidRPr="00831C32">
        <w:rPr>
          <w:rFonts w:ascii="Corbel" w:hAnsi="Corbel"/>
          <w:i/>
          <w:color w:val="002060"/>
          <w:sz w:val="24"/>
          <w:szCs w:val="24"/>
        </w:rPr>
        <w:t>.........</w:t>
      </w:r>
      <w:r w:rsidR="00A31E57" w:rsidRP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="008E4CBB" w:rsidRPr="00831C32">
        <w:rPr>
          <w:rFonts w:ascii="Corbel" w:hAnsi="Corbel"/>
          <w:i/>
          <w:color w:val="002060"/>
          <w:sz w:val="24"/>
          <w:szCs w:val="24"/>
        </w:rPr>
        <w:t xml:space="preserve">       </w:t>
      </w:r>
      <w:r w:rsidR="00831C32">
        <w:rPr>
          <w:rFonts w:ascii="Corbel" w:hAnsi="Corbel"/>
          <w:i/>
          <w:color w:val="002060"/>
          <w:sz w:val="24"/>
          <w:szCs w:val="24"/>
        </w:rPr>
        <w:t xml:space="preserve">              </w:t>
      </w:r>
      <w:r w:rsidR="008E4CBB" w:rsidRPr="00831C32">
        <w:rPr>
          <w:rFonts w:ascii="Corbel" w:hAnsi="Corbel"/>
          <w:i/>
          <w:color w:val="002060"/>
          <w:sz w:val="24"/>
          <w:szCs w:val="24"/>
        </w:rPr>
        <w:t xml:space="preserve">    </w:t>
      </w:r>
      <w:r w:rsidR="00A31E57" w:rsidRPr="00831C32">
        <w:rPr>
          <w:rFonts w:ascii="Corbel" w:hAnsi="Corbel"/>
          <w:i/>
          <w:color w:val="002060"/>
          <w:sz w:val="24"/>
          <w:szCs w:val="24"/>
        </w:rPr>
        <w:t>au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 xml:space="preserve">  </w:t>
      </w:r>
      <w:r w:rsidRPr="00831C32">
        <w:rPr>
          <w:rFonts w:ascii="Corbel" w:hAnsi="Corbel"/>
          <w:i/>
          <w:color w:val="002060"/>
          <w:sz w:val="24"/>
          <w:szCs w:val="24"/>
        </w:rPr>
        <w:t>...</w:t>
      </w:r>
      <w:r w:rsidR="00831C32">
        <w:rPr>
          <w:rFonts w:ascii="Corbel" w:hAnsi="Corbel"/>
          <w:i/>
          <w:color w:val="002060"/>
          <w:sz w:val="24"/>
          <w:szCs w:val="24"/>
        </w:rPr>
        <w:t>..</w:t>
      </w:r>
      <w:r w:rsidRPr="00831C32">
        <w:rPr>
          <w:rFonts w:ascii="Corbel" w:hAnsi="Corbel"/>
          <w:i/>
          <w:color w:val="002060"/>
          <w:sz w:val="24"/>
          <w:szCs w:val="24"/>
        </w:rPr>
        <w:t>...</w:t>
      </w:r>
      <w:r w:rsid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>/</w:t>
      </w:r>
      <w:r w:rsidR="00831C32">
        <w:rPr>
          <w:rFonts w:ascii="Corbel" w:hAnsi="Corbel"/>
          <w:i/>
          <w:color w:val="002060"/>
          <w:sz w:val="24"/>
          <w:szCs w:val="24"/>
        </w:rPr>
        <w:t>..</w:t>
      </w:r>
      <w:r w:rsidRPr="00831C32">
        <w:rPr>
          <w:rFonts w:ascii="Corbel" w:hAnsi="Corbel"/>
          <w:i/>
          <w:color w:val="002060"/>
          <w:sz w:val="24"/>
          <w:szCs w:val="24"/>
        </w:rPr>
        <w:t>......</w:t>
      </w:r>
      <w:r w:rsidR="00831C32">
        <w:rPr>
          <w:rFonts w:ascii="Corbel" w:hAnsi="Corbel"/>
          <w:i/>
          <w:color w:val="002060"/>
          <w:sz w:val="24"/>
          <w:szCs w:val="24"/>
        </w:rPr>
        <w:t xml:space="preserve"> 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>/</w:t>
      </w:r>
      <w:r w:rsidR="00831C32">
        <w:rPr>
          <w:rFonts w:ascii="Corbel" w:hAnsi="Corbel"/>
          <w:i/>
          <w:color w:val="002060"/>
          <w:sz w:val="24"/>
          <w:szCs w:val="24"/>
        </w:rPr>
        <w:t>.</w:t>
      </w:r>
      <w:r w:rsidRPr="00831C32">
        <w:rPr>
          <w:rFonts w:ascii="Corbel" w:hAnsi="Corbel"/>
          <w:i/>
          <w:color w:val="002060"/>
          <w:sz w:val="24"/>
          <w:szCs w:val="24"/>
        </w:rPr>
        <w:t>........</w:t>
      </w:r>
      <w:r w:rsidR="00747EAA" w:rsidRPr="00831C32">
        <w:rPr>
          <w:rFonts w:ascii="Corbel" w:hAnsi="Corbel"/>
          <w:i/>
          <w:color w:val="002060"/>
          <w:sz w:val="24"/>
          <w:szCs w:val="24"/>
        </w:rPr>
        <w:t xml:space="preserve">    </w:t>
      </w:r>
      <w:r w:rsidR="00747EAA" w:rsidRPr="00B43AAE">
        <w:rPr>
          <w:rFonts w:ascii="Corbel" w:hAnsi="Corbel"/>
          <w:b/>
          <w:i/>
          <w:color w:val="002060"/>
          <w:sz w:val="24"/>
          <w:szCs w:val="24"/>
        </w:rPr>
        <w:t xml:space="preserve">    </w:t>
      </w:r>
    </w:p>
    <w:p w:rsidR="00747EAA" w:rsidRPr="00B43AAE" w:rsidRDefault="00747EAA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b/>
          <w:i/>
          <w:color w:val="002060"/>
          <w:sz w:val="24"/>
          <w:szCs w:val="24"/>
        </w:rPr>
      </w:pPr>
    </w:p>
    <w:p w:rsidR="00B43AAE" w:rsidRDefault="00B43AAE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b/>
          <w:i/>
          <w:color w:val="002060"/>
          <w:sz w:val="24"/>
          <w:szCs w:val="24"/>
        </w:rPr>
      </w:pPr>
    </w:p>
    <w:p w:rsidR="00A31E57" w:rsidRPr="00B43AAE" w:rsidRDefault="0010087F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b/>
          <w:i/>
          <w:color w:val="002060"/>
          <w:sz w:val="24"/>
          <w:szCs w:val="24"/>
        </w:rPr>
      </w:pP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Lieu</w:t>
      </w:r>
      <w:r w:rsidR="00747EAA"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(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x</w:t>
      </w:r>
      <w:r w:rsidR="00747EAA"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)</w:t>
      </w:r>
      <w:r w:rsidRPr="008E4CBB">
        <w:rPr>
          <w:rFonts w:ascii="Corbel" w:hAnsi="Corbel"/>
          <w:b/>
          <w:i/>
          <w:color w:val="E36C0A" w:themeColor="accent6" w:themeShade="BF"/>
          <w:spacing w:val="-23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de</w:t>
      </w:r>
      <w:r w:rsidRPr="008E4CBB">
        <w:rPr>
          <w:rFonts w:ascii="Corbel" w:hAnsi="Corbel"/>
          <w:b/>
          <w:i/>
          <w:color w:val="E36C0A" w:themeColor="accent6" w:themeShade="BF"/>
          <w:spacing w:val="-23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de</w:t>
      </w:r>
      <w:r w:rsidRPr="008E4CBB">
        <w:rPr>
          <w:rFonts w:ascii="Corbel" w:hAnsi="Corbel"/>
          <w:b/>
          <w:i/>
          <w:color w:val="E36C0A" w:themeColor="accent6" w:themeShade="BF"/>
          <w:spacing w:val="-23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z w:val="28"/>
          <w:szCs w:val="24"/>
        </w:rPr>
        <w:t>la</w:t>
      </w:r>
      <w:r w:rsidRPr="008E4CBB">
        <w:rPr>
          <w:rFonts w:ascii="Corbel" w:hAnsi="Corbel"/>
          <w:b/>
          <w:i/>
          <w:color w:val="E36C0A" w:themeColor="accent6" w:themeShade="BF"/>
          <w:spacing w:val="-22"/>
          <w:sz w:val="28"/>
          <w:szCs w:val="24"/>
        </w:rPr>
        <w:t xml:space="preserve"> 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f</w:t>
      </w:r>
      <w:r w:rsidRPr="008E4CBB">
        <w:rPr>
          <w:rFonts w:ascii="Corbel" w:hAnsi="Corbel"/>
          <w:b/>
          <w:i/>
          <w:color w:val="E36C0A" w:themeColor="accent6" w:themeShade="BF"/>
          <w:spacing w:val="-2"/>
          <w:sz w:val="28"/>
          <w:szCs w:val="24"/>
        </w:rPr>
        <w:t>orma</w:t>
      </w:r>
      <w:r w:rsidRPr="008E4CBB">
        <w:rPr>
          <w:rFonts w:ascii="Corbel" w:hAnsi="Corbel"/>
          <w:b/>
          <w:i/>
          <w:color w:val="E36C0A" w:themeColor="accent6" w:themeShade="BF"/>
          <w:spacing w:val="-1"/>
          <w:sz w:val="28"/>
          <w:szCs w:val="24"/>
        </w:rPr>
        <w:t>tion</w:t>
      </w:r>
      <w:r w:rsidRPr="008E4CBB">
        <w:rPr>
          <w:rFonts w:ascii="Corbel" w:hAnsi="Corbel"/>
          <w:b/>
          <w:i/>
          <w:color w:val="E36C0A" w:themeColor="accent6" w:themeShade="BF"/>
          <w:spacing w:val="-23"/>
          <w:sz w:val="28"/>
          <w:szCs w:val="24"/>
        </w:rPr>
        <w:t xml:space="preserve"> </w:t>
      </w:r>
      <w:r w:rsidRPr="00B43AAE">
        <w:rPr>
          <w:rFonts w:ascii="Corbel" w:hAnsi="Corbel"/>
          <w:b/>
          <w:i/>
          <w:color w:val="002060"/>
          <w:sz w:val="24"/>
          <w:szCs w:val="24"/>
        </w:rPr>
        <w:t>:</w:t>
      </w:r>
      <w:r w:rsidR="00747EAA" w:rsidRPr="00B43AAE">
        <w:rPr>
          <w:rFonts w:ascii="Corbel" w:hAnsi="Corbel"/>
          <w:b/>
          <w:i/>
          <w:color w:val="002060"/>
          <w:sz w:val="24"/>
          <w:szCs w:val="24"/>
        </w:rPr>
        <w:t xml:space="preserve">   </w:t>
      </w:r>
    </w:p>
    <w:p w:rsidR="00A31E57" w:rsidRDefault="00A31E57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color w:val="231F20"/>
          <w:sz w:val="24"/>
          <w:szCs w:val="24"/>
        </w:rPr>
      </w:pPr>
    </w:p>
    <w:p w:rsidR="00B43AAE" w:rsidRDefault="00B43AAE" w:rsidP="00B43AAE">
      <w:pPr>
        <w:pStyle w:val="Corpsdetexte"/>
        <w:kinsoku w:val="0"/>
        <w:overflowPunct w:val="0"/>
        <w:spacing w:line="225" w:lineRule="exact"/>
        <w:ind w:left="0"/>
        <w:rPr>
          <w:rFonts w:ascii="Corbel" w:hAnsi="Corbel"/>
          <w:color w:val="231F20"/>
          <w:sz w:val="24"/>
          <w:szCs w:val="24"/>
        </w:rPr>
      </w:pPr>
    </w:p>
    <w:p w:rsidR="00B43AAE" w:rsidRPr="00831C32" w:rsidRDefault="00B43AAE" w:rsidP="00B43AAE">
      <w:pPr>
        <w:pStyle w:val="Corpsdetexte"/>
        <w:kinsoku w:val="0"/>
        <w:overflowPunct w:val="0"/>
        <w:spacing w:before="72"/>
        <w:ind w:left="0"/>
        <w:rPr>
          <w:rFonts w:ascii="Corbel" w:hAnsi="Corbel"/>
          <w:b/>
          <w:color w:val="002060"/>
          <w:sz w:val="24"/>
          <w:szCs w:val="24"/>
        </w:rPr>
      </w:pPr>
      <w:r w:rsidRPr="008E4CBB">
        <w:rPr>
          <w:rFonts w:ascii="Corbel" w:hAnsi="Corbel" w:cs="Gill Sans MT"/>
          <w:b/>
          <w:bCs/>
          <w:i/>
          <w:color w:val="E36C0A" w:themeColor="accent6" w:themeShade="BF"/>
          <w:spacing w:val="-2"/>
          <w:sz w:val="28"/>
          <w:szCs w:val="24"/>
        </w:rPr>
        <w:t>Commentair</w:t>
      </w:r>
      <w:r w:rsidRPr="008E4CBB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es</w:t>
      </w:r>
      <w:r w:rsidR="008E4CBB" w:rsidRPr="008E4CBB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4"/>
          <w:szCs w:val="24"/>
        </w:rPr>
        <w:t xml:space="preserve"> </w:t>
      </w:r>
      <w:r w:rsidR="008E4CBB" w:rsidRPr="00831C32">
        <w:rPr>
          <w:rFonts w:ascii="Corbel" w:hAnsi="Corbel" w:cs="Gill Sans MT"/>
          <w:b/>
          <w:bCs/>
          <w:i/>
          <w:color w:val="002060"/>
          <w:spacing w:val="-1"/>
          <w:sz w:val="20"/>
          <w:szCs w:val="24"/>
        </w:rPr>
        <w:t>(</w:t>
      </w:r>
      <w:r w:rsidR="00831C32">
        <w:rPr>
          <w:rFonts w:ascii="Corbel" w:hAnsi="Corbel" w:cs="Gill Sans MT"/>
          <w:b/>
          <w:bCs/>
          <w:i/>
          <w:color w:val="002060"/>
          <w:spacing w:val="-1"/>
          <w:sz w:val="20"/>
          <w:szCs w:val="24"/>
        </w:rPr>
        <w:t>Votre avis général sur la formation suivie</w:t>
      </w:r>
      <w:r w:rsidR="00831C32" w:rsidRPr="00831C32">
        <w:rPr>
          <w:rFonts w:ascii="Corbel" w:hAnsi="Corbel" w:cs="Gill Sans MT"/>
          <w:b/>
          <w:bCs/>
          <w:i/>
          <w:color w:val="002060"/>
          <w:spacing w:val="-1"/>
          <w:sz w:val="20"/>
          <w:szCs w:val="24"/>
        </w:rPr>
        <w:t xml:space="preserve">) </w:t>
      </w:r>
      <w:r w:rsidR="00831C32" w:rsidRPr="00831C32">
        <w:rPr>
          <w:rFonts w:ascii="Corbel" w:hAnsi="Corbel" w:cs="Gill Sans MT"/>
          <w:b/>
          <w:bCs/>
          <w:i/>
          <w:color w:val="002060"/>
          <w:spacing w:val="-34"/>
          <w:sz w:val="20"/>
          <w:szCs w:val="24"/>
        </w:rPr>
        <w:t>:</w:t>
      </w:r>
    </w:p>
    <w:p w:rsidR="00B43AAE" w:rsidRPr="00831C32" w:rsidRDefault="00B43AAE" w:rsidP="00B43AAE">
      <w:pPr>
        <w:pStyle w:val="Corpsdetexte"/>
        <w:kinsoku w:val="0"/>
        <w:overflowPunct w:val="0"/>
        <w:spacing w:before="120"/>
        <w:ind w:left="4"/>
        <w:rPr>
          <w:rFonts w:ascii="Corbel" w:hAnsi="Corbel"/>
          <w:color w:val="002060"/>
          <w:sz w:val="24"/>
          <w:szCs w:val="24"/>
        </w:rPr>
      </w:pPr>
      <w:r w:rsidRPr="00831C32">
        <w:rPr>
          <w:rFonts w:ascii="Corbel" w:hAnsi="Corbel"/>
          <w:color w:val="00206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43AAE" w:rsidRPr="00A31E57" w:rsidRDefault="00B43AAE" w:rsidP="00B43AAE">
      <w:pPr>
        <w:pStyle w:val="Corpsdetexte"/>
        <w:kinsoku w:val="0"/>
        <w:overflowPunct w:val="0"/>
        <w:spacing w:before="120"/>
        <w:ind w:left="4"/>
        <w:rPr>
          <w:rFonts w:ascii="Corbel" w:hAnsi="Corbel" w:cs="Gill Sans MT"/>
          <w:bCs/>
          <w:color w:val="231F20"/>
          <w:spacing w:val="-1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t xml:space="preserve"> </w:t>
      </w:r>
    </w:p>
    <w:p w:rsidR="00831C32" w:rsidRPr="00831C32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/>
          <w:color w:val="002060"/>
          <w:sz w:val="24"/>
          <w:szCs w:val="24"/>
        </w:rPr>
      </w:pPr>
      <w:r w:rsidRPr="00831C32">
        <w:rPr>
          <w:rFonts w:ascii="Corbel" w:hAnsi="Corbel"/>
          <w:color w:val="00206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31C32" w:rsidRPr="00A31E57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 w:cs="Gill Sans MT"/>
          <w:bCs/>
          <w:color w:val="231F20"/>
          <w:spacing w:val="-1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t xml:space="preserve"> </w:t>
      </w:r>
    </w:p>
    <w:p w:rsidR="00831C32" w:rsidRPr="00831C32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/>
          <w:color w:val="002060"/>
          <w:sz w:val="24"/>
          <w:szCs w:val="24"/>
        </w:rPr>
      </w:pPr>
      <w:r w:rsidRPr="00831C32">
        <w:rPr>
          <w:rFonts w:ascii="Corbel" w:hAnsi="Corbel"/>
          <w:color w:val="00206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31C32" w:rsidRPr="00A31E57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 w:cs="Gill Sans MT"/>
          <w:bCs/>
          <w:color w:val="231F20"/>
          <w:spacing w:val="-1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t xml:space="preserve"> </w:t>
      </w:r>
    </w:p>
    <w:p w:rsidR="00831C32" w:rsidRDefault="00B43AAE" w:rsidP="00B43AAE">
      <w:pPr>
        <w:pStyle w:val="Corpsdetexte"/>
        <w:kinsoku w:val="0"/>
        <w:overflowPunct w:val="0"/>
        <w:spacing w:line="246" w:lineRule="auto"/>
        <w:ind w:left="0" w:right="1259"/>
        <w:rPr>
          <w:rFonts w:ascii="Corbel" w:hAnsi="Corbel" w:cs="Gill Sans MT"/>
          <w:bCs/>
          <w:color w:val="E36C0A" w:themeColor="accent6" w:themeShade="BF"/>
          <w:spacing w:val="-31"/>
          <w:sz w:val="28"/>
          <w:szCs w:val="24"/>
        </w:rPr>
      </w:pP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br/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Besoins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32"/>
          <w:sz w:val="28"/>
          <w:szCs w:val="24"/>
        </w:rPr>
        <w:t xml:space="preserve"> 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z w:val="28"/>
          <w:szCs w:val="24"/>
        </w:rPr>
        <w:t>de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31"/>
          <w:sz w:val="28"/>
          <w:szCs w:val="24"/>
        </w:rPr>
        <w:t xml:space="preserve"> 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f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2"/>
          <w:sz w:val="28"/>
          <w:szCs w:val="24"/>
        </w:rPr>
        <w:t>ormation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31"/>
          <w:sz w:val="28"/>
          <w:szCs w:val="24"/>
        </w:rPr>
        <w:t xml:space="preserve"> 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1"/>
          <w:sz w:val="28"/>
          <w:szCs w:val="24"/>
        </w:rPr>
        <w:t>e</w:t>
      </w:r>
      <w:r w:rsidRPr="00831C32">
        <w:rPr>
          <w:rFonts w:ascii="Corbel" w:hAnsi="Corbel" w:cs="Gill Sans MT"/>
          <w:b/>
          <w:bCs/>
          <w:i/>
          <w:color w:val="E36C0A" w:themeColor="accent6" w:themeShade="BF"/>
          <w:spacing w:val="-2"/>
          <w:sz w:val="28"/>
          <w:szCs w:val="24"/>
        </w:rPr>
        <w:t>xprimés</w:t>
      </w:r>
      <w:r w:rsidRPr="00831C32">
        <w:rPr>
          <w:rFonts w:ascii="Corbel" w:hAnsi="Corbel" w:cs="Gill Sans MT"/>
          <w:bCs/>
          <w:color w:val="E36C0A" w:themeColor="accent6" w:themeShade="BF"/>
          <w:spacing w:val="-31"/>
          <w:sz w:val="28"/>
          <w:szCs w:val="24"/>
        </w:rPr>
        <w:t xml:space="preserve"> </w:t>
      </w:r>
    </w:p>
    <w:p w:rsidR="00B43AAE" w:rsidRPr="00831C32" w:rsidRDefault="00B43AAE" w:rsidP="00B43AAE">
      <w:pPr>
        <w:pStyle w:val="Corpsdetexte"/>
        <w:kinsoku w:val="0"/>
        <w:overflowPunct w:val="0"/>
        <w:spacing w:line="246" w:lineRule="auto"/>
        <w:ind w:left="0" w:right="1259"/>
        <w:rPr>
          <w:rFonts w:ascii="Corbel" w:hAnsi="Corbel"/>
          <w:b/>
          <w:i/>
          <w:color w:val="002060"/>
          <w:szCs w:val="24"/>
        </w:rPr>
      </w:pPr>
      <w:r w:rsidRPr="00831C32">
        <w:rPr>
          <w:rFonts w:ascii="Corbel" w:hAnsi="Corbel"/>
          <w:b/>
          <w:i/>
          <w:color w:val="002060"/>
          <w:sz w:val="20"/>
          <w:szCs w:val="24"/>
        </w:rPr>
        <w:t>(</w:t>
      </w:r>
      <w:r w:rsidR="00831C32">
        <w:rPr>
          <w:rFonts w:ascii="Corbel" w:hAnsi="Corbel"/>
          <w:b/>
          <w:i/>
          <w:color w:val="002060"/>
          <w:sz w:val="20"/>
          <w:szCs w:val="24"/>
        </w:rPr>
        <w:t>À l’issue de cette formation, souhaiteriez-vous participer à d’autres stages et sur quels thèmes ?)</w:t>
      </w:r>
      <w:r w:rsidRPr="00831C32">
        <w:rPr>
          <w:rFonts w:ascii="Corbel" w:hAnsi="Corbel"/>
          <w:b/>
          <w:i/>
          <w:color w:val="002060"/>
          <w:sz w:val="20"/>
          <w:szCs w:val="24"/>
        </w:rPr>
        <w:t>:</w:t>
      </w:r>
    </w:p>
    <w:p w:rsidR="00B43AAE" w:rsidRPr="00A31E57" w:rsidRDefault="00B43AAE" w:rsidP="00B43AAE">
      <w:pPr>
        <w:pStyle w:val="Corpsdetexte"/>
        <w:kinsoku w:val="0"/>
        <w:overflowPunct w:val="0"/>
        <w:spacing w:before="120"/>
        <w:ind w:left="4"/>
        <w:rPr>
          <w:rFonts w:ascii="Corbel" w:hAnsi="Corbel"/>
          <w:color w:val="000000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43AAE" w:rsidRPr="00A31E57" w:rsidRDefault="00B43AAE" w:rsidP="00B43AAE">
      <w:pPr>
        <w:pStyle w:val="Corpsdetexte"/>
        <w:kinsoku w:val="0"/>
        <w:overflowPunct w:val="0"/>
        <w:spacing w:before="120"/>
        <w:ind w:left="4"/>
        <w:rPr>
          <w:rFonts w:ascii="Corbel" w:hAnsi="Corbel" w:cs="Gill Sans MT"/>
          <w:bCs/>
          <w:color w:val="231F20"/>
          <w:spacing w:val="-1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t xml:space="preserve"> </w:t>
      </w:r>
    </w:p>
    <w:p w:rsidR="00831C32" w:rsidRPr="00831C32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/>
          <w:color w:val="002060"/>
          <w:sz w:val="24"/>
          <w:szCs w:val="24"/>
        </w:rPr>
      </w:pPr>
      <w:r w:rsidRPr="00831C32">
        <w:rPr>
          <w:rFonts w:ascii="Corbel" w:hAnsi="Corbel"/>
          <w:color w:val="00206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831C32" w:rsidRPr="00A31E57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 w:cs="Gill Sans MT"/>
          <w:bCs/>
          <w:color w:val="231F20"/>
          <w:spacing w:val="-1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t xml:space="preserve"> </w:t>
      </w:r>
    </w:p>
    <w:p w:rsidR="00831C32" w:rsidRPr="00831C32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/>
          <w:color w:val="002060"/>
          <w:sz w:val="24"/>
          <w:szCs w:val="24"/>
        </w:rPr>
      </w:pPr>
      <w:r w:rsidRPr="00831C32">
        <w:rPr>
          <w:rFonts w:ascii="Corbel" w:hAnsi="Corbel"/>
          <w:color w:val="00206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</w:p>
    <w:p w:rsidR="00B43AAE" w:rsidRPr="00831C32" w:rsidRDefault="00831C32" w:rsidP="00831C32">
      <w:pPr>
        <w:pStyle w:val="Corpsdetexte"/>
        <w:kinsoku w:val="0"/>
        <w:overflowPunct w:val="0"/>
        <w:spacing w:before="120"/>
        <w:ind w:left="4"/>
        <w:rPr>
          <w:rFonts w:ascii="Corbel" w:hAnsi="Corbel" w:cs="Gill Sans MT"/>
          <w:bCs/>
          <w:color w:val="231F20"/>
          <w:spacing w:val="-1"/>
          <w:sz w:val="24"/>
          <w:szCs w:val="24"/>
        </w:rPr>
      </w:pPr>
      <w:r w:rsidRPr="00A31E57">
        <w:rPr>
          <w:rFonts w:ascii="Corbel" w:hAnsi="Corbel"/>
          <w:color w:val="231F20"/>
          <w:w w:val="95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 w:rsidRPr="00A31E57">
        <w:rPr>
          <w:rFonts w:ascii="Corbel" w:hAnsi="Corbel" w:cs="Gill Sans MT"/>
          <w:bCs/>
          <w:color w:val="231F20"/>
          <w:spacing w:val="-1"/>
          <w:sz w:val="24"/>
          <w:szCs w:val="24"/>
        </w:rPr>
        <w:t xml:space="preserve"> </w:t>
      </w:r>
    </w:p>
    <w:p w:rsidR="00B43AAE" w:rsidRDefault="00B43AAE" w:rsidP="00B43AAE">
      <w:pPr>
        <w:pStyle w:val="Corpsdetexte"/>
        <w:ind w:left="0"/>
        <w:rPr>
          <w:rFonts w:ascii="Corbel" w:hAnsi="Corbel"/>
          <w:color w:val="231F20"/>
          <w:sz w:val="24"/>
          <w:szCs w:val="24"/>
        </w:rPr>
      </w:pPr>
    </w:p>
    <w:p w:rsidR="006D1679" w:rsidRDefault="006D1679" w:rsidP="008E4CBB">
      <w:pPr>
        <w:pStyle w:val="Corpsdetexte"/>
        <w:ind w:left="0"/>
        <w:jc w:val="center"/>
        <w:rPr>
          <w:rFonts w:ascii="Corbel" w:hAnsi="Corbel"/>
          <w:b/>
          <w:color w:val="E36C0A" w:themeColor="accent6" w:themeShade="BF"/>
          <w:sz w:val="36"/>
          <w:szCs w:val="24"/>
        </w:rPr>
      </w:pPr>
    </w:p>
    <w:p w:rsidR="008E4CBB" w:rsidRPr="008E4CBB" w:rsidRDefault="008E4CBB" w:rsidP="008E4CBB">
      <w:pPr>
        <w:pStyle w:val="Corpsdetexte"/>
        <w:ind w:left="0"/>
        <w:jc w:val="center"/>
        <w:rPr>
          <w:rFonts w:ascii="Corbel" w:hAnsi="Corbel"/>
          <w:b/>
          <w:color w:val="E36C0A" w:themeColor="accent6" w:themeShade="BF"/>
          <w:sz w:val="36"/>
          <w:szCs w:val="24"/>
        </w:rPr>
      </w:pPr>
      <w:bookmarkStart w:id="0" w:name="_GoBack"/>
      <w:bookmarkEnd w:id="0"/>
      <w:r w:rsidRPr="008E4CBB">
        <w:rPr>
          <w:rFonts w:ascii="Corbel" w:hAnsi="Corbel"/>
          <w:b/>
          <w:color w:val="E36C0A" w:themeColor="accent6" w:themeShade="BF"/>
          <w:sz w:val="36"/>
          <w:szCs w:val="24"/>
        </w:rPr>
        <w:t>Grille d’évaluation de la formation suivie</w:t>
      </w:r>
    </w:p>
    <w:p w:rsidR="008E4CBB" w:rsidRDefault="008E4CBB" w:rsidP="00B43AAE">
      <w:pPr>
        <w:pStyle w:val="Corpsdetexte"/>
        <w:ind w:left="0"/>
        <w:rPr>
          <w:rFonts w:ascii="Corbel" w:hAnsi="Corbel"/>
          <w:color w:val="231F20"/>
          <w:sz w:val="24"/>
          <w:szCs w:val="24"/>
        </w:rPr>
      </w:pPr>
    </w:p>
    <w:p w:rsidR="00B43AAE" w:rsidRDefault="00B43AAE" w:rsidP="00B43AAE">
      <w:pPr>
        <w:pStyle w:val="Corpsdetexte"/>
        <w:ind w:left="0"/>
        <w:jc w:val="center"/>
        <w:rPr>
          <w:rFonts w:ascii="Corbel" w:hAnsi="Corbel"/>
          <w:sz w:val="24"/>
          <w:szCs w:val="24"/>
        </w:rPr>
      </w:pPr>
      <w:r w:rsidRPr="00B43AAE">
        <w:rPr>
          <w:rFonts w:ascii="Corbel" w:hAnsi="Corbel"/>
          <w:b/>
          <w:color w:val="E36C0A" w:themeColor="accent6" w:themeShade="BF"/>
          <w:sz w:val="24"/>
          <w:szCs w:val="24"/>
        </w:rPr>
        <w:t xml:space="preserve">1 </w:t>
      </w:r>
      <w:r w:rsidRPr="00A31E57">
        <w:rPr>
          <w:rFonts w:ascii="Corbel" w:hAnsi="Corbel"/>
          <w:sz w:val="24"/>
          <w:szCs w:val="24"/>
        </w:rPr>
        <w:t>: Pas satisfait</w:t>
      </w:r>
      <w:r w:rsidRPr="00A31E57">
        <w:rPr>
          <w:rFonts w:ascii="Corbel" w:hAnsi="Corbel"/>
          <w:sz w:val="24"/>
          <w:szCs w:val="24"/>
        </w:rPr>
        <w:tab/>
      </w:r>
      <w:r w:rsidRPr="00B43AAE">
        <w:rPr>
          <w:rFonts w:ascii="Corbel" w:hAnsi="Corbel"/>
          <w:b/>
          <w:color w:val="E36C0A" w:themeColor="accent6" w:themeShade="BF"/>
          <w:sz w:val="24"/>
          <w:szCs w:val="24"/>
        </w:rPr>
        <w:t xml:space="preserve">2 </w:t>
      </w:r>
      <w:r w:rsidRPr="00A31E57">
        <w:rPr>
          <w:rFonts w:ascii="Corbel" w:hAnsi="Corbel"/>
          <w:sz w:val="24"/>
          <w:szCs w:val="24"/>
        </w:rPr>
        <w:t>: Peu satisfait</w:t>
      </w:r>
      <w:r w:rsidRPr="00A31E57">
        <w:rPr>
          <w:rFonts w:ascii="Corbel" w:hAnsi="Corbel"/>
          <w:sz w:val="24"/>
          <w:szCs w:val="24"/>
        </w:rPr>
        <w:tab/>
      </w:r>
      <w:r w:rsidRPr="00B43AAE">
        <w:rPr>
          <w:rFonts w:ascii="Corbel" w:hAnsi="Corbel"/>
          <w:b/>
          <w:color w:val="E36C0A" w:themeColor="accent6" w:themeShade="BF"/>
          <w:sz w:val="24"/>
          <w:szCs w:val="24"/>
        </w:rPr>
        <w:t>3</w:t>
      </w:r>
      <w:r w:rsidRPr="00A31E57">
        <w:rPr>
          <w:rFonts w:ascii="Corbel" w:hAnsi="Corbel"/>
          <w:sz w:val="24"/>
          <w:szCs w:val="24"/>
        </w:rPr>
        <w:t xml:space="preserve"> : Satisfait</w:t>
      </w:r>
      <w:r w:rsidRPr="00A31E57">
        <w:rPr>
          <w:rFonts w:ascii="Corbel" w:hAnsi="Corbel"/>
          <w:sz w:val="24"/>
          <w:szCs w:val="24"/>
        </w:rPr>
        <w:tab/>
      </w:r>
      <w:r w:rsidRPr="00B43AAE">
        <w:rPr>
          <w:rFonts w:ascii="Corbel" w:hAnsi="Corbel"/>
          <w:b/>
          <w:color w:val="E36C0A" w:themeColor="accent6" w:themeShade="BF"/>
          <w:sz w:val="24"/>
          <w:szCs w:val="24"/>
        </w:rPr>
        <w:t>4</w:t>
      </w:r>
      <w:r w:rsidRPr="00A31E57">
        <w:rPr>
          <w:rFonts w:ascii="Corbel" w:hAnsi="Corbel"/>
          <w:sz w:val="24"/>
          <w:szCs w:val="24"/>
        </w:rPr>
        <w:t xml:space="preserve"> : Très satisfait</w:t>
      </w:r>
    </w:p>
    <w:p w:rsidR="00B43AAE" w:rsidRPr="00B43AAE" w:rsidRDefault="00B43AAE" w:rsidP="00B43AAE">
      <w:pPr>
        <w:pStyle w:val="Corpsdetexte"/>
        <w:ind w:left="0"/>
        <w:jc w:val="center"/>
        <w:rPr>
          <w:rFonts w:ascii="Corbel" w:hAnsi="Corbel"/>
          <w:sz w:val="24"/>
          <w:szCs w:val="24"/>
        </w:rPr>
      </w:pPr>
    </w:p>
    <w:p w:rsidR="00A31E57" w:rsidRPr="00A31E57" w:rsidRDefault="00A31E57" w:rsidP="00A31E57">
      <w:pPr>
        <w:pStyle w:val="Corpsdetexte"/>
        <w:kinsoku w:val="0"/>
        <w:overflowPunct w:val="0"/>
        <w:spacing w:line="225" w:lineRule="exact"/>
        <w:ind w:left="280"/>
        <w:rPr>
          <w:rFonts w:ascii="Corbel" w:hAnsi="Corbel"/>
          <w:color w:val="231F20"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28"/>
        <w:gridCol w:w="1617"/>
        <w:gridCol w:w="1343"/>
        <w:gridCol w:w="1515"/>
        <w:gridCol w:w="1490"/>
        <w:gridCol w:w="1481"/>
        <w:gridCol w:w="1510"/>
      </w:tblGrid>
      <w:tr w:rsidR="00B43AAE" w:rsidTr="00B43AAE">
        <w:trPr>
          <w:trHeight w:val="1015"/>
        </w:trPr>
        <w:tc>
          <w:tcPr>
            <w:tcW w:w="1928" w:type="dxa"/>
            <w:shd w:val="clear" w:color="auto" w:fill="002060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FFFFFF" w:themeColor="background1"/>
              </w:rPr>
            </w:pPr>
            <w:r w:rsidRPr="00B43AAE">
              <w:rPr>
                <w:rFonts w:ascii="Corbel" w:hAnsi="Corbel"/>
                <w:b/>
                <w:i/>
                <w:color w:val="FFFFFF" w:themeColor="background1"/>
              </w:rPr>
              <w:t>Evaluation de</w:t>
            </w:r>
          </w:p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  <w:color w:val="FFFFFF" w:themeColor="background1"/>
              </w:rPr>
              <w:t>L’organisation</w:t>
            </w:r>
          </w:p>
        </w:tc>
        <w:tc>
          <w:tcPr>
            <w:tcW w:w="1617" w:type="dxa"/>
            <w:shd w:val="clear" w:color="auto" w:fill="FDE9D9" w:themeFill="accent6" w:themeFillTint="33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 w:rsidRPr="00B43AAE">
              <w:rPr>
                <w:rFonts w:ascii="Corbel" w:hAnsi="Corbel"/>
                <w:b/>
                <w:i/>
                <w:color w:val="002060"/>
                <w:sz w:val="20"/>
              </w:rPr>
              <w:t>Salle(s)/ Lieu(x) de formation</w:t>
            </w:r>
          </w:p>
        </w:tc>
        <w:tc>
          <w:tcPr>
            <w:tcW w:w="1343" w:type="dxa"/>
            <w:shd w:val="clear" w:color="auto" w:fill="FDE9D9" w:themeFill="accent6" w:themeFillTint="33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 w:rsidRPr="00B43AAE">
              <w:rPr>
                <w:rFonts w:ascii="Corbel" w:hAnsi="Corbel"/>
                <w:b/>
                <w:i/>
                <w:color w:val="002060"/>
                <w:sz w:val="20"/>
              </w:rPr>
              <w:t>Accueil et pauses</w:t>
            </w:r>
          </w:p>
        </w:tc>
        <w:tc>
          <w:tcPr>
            <w:tcW w:w="1515" w:type="dxa"/>
            <w:shd w:val="clear" w:color="auto" w:fill="FDE9D9" w:themeFill="accent6" w:themeFillTint="33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 w:rsidRPr="00B43AAE">
              <w:rPr>
                <w:rFonts w:ascii="Corbel" w:hAnsi="Corbel"/>
                <w:b/>
                <w:i/>
                <w:color w:val="002060"/>
                <w:sz w:val="20"/>
              </w:rPr>
              <w:t>Hébergement et restauration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 w:rsidRPr="00B43AAE">
              <w:rPr>
                <w:rFonts w:ascii="Corbel" w:hAnsi="Corbel"/>
                <w:b/>
                <w:i/>
                <w:color w:val="002060"/>
                <w:sz w:val="20"/>
              </w:rPr>
              <w:t>Supports de formation</w:t>
            </w:r>
          </w:p>
        </w:tc>
        <w:tc>
          <w:tcPr>
            <w:tcW w:w="1481" w:type="dxa"/>
            <w:shd w:val="clear" w:color="auto" w:fill="FDE9D9" w:themeFill="accent6" w:themeFillTint="33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 w:rsidRPr="00B43AAE">
              <w:rPr>
                <w:rFonts w:ascii="Corbel" w:hAnsi="Corbel"/>
                <w:b/>
                <w:i/>
                <w:color w:val="002060"/>
                <w:sz w:val="20"/>
              </w:rPr>
              <w:t>Respect du planning</w:t>
            </w: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:rsidR="00A31E57" w:rsidRPr="00B43AAE" w:rsidRDefault="00A31E57" w:rsidP="00A31E57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 w:rsidRPr="00B43AAE">
              <w:rPr>
                <w:rFonts w:ascii="Corbel" w:hAnsi="Corbel"/>
                <w:b/>
                <w:i/>
                <w:color w:val="002060"/>
                <w:sz w:val="20"/>
              </w:rPr>
              <w:t>Matériel pédagogique</w:t>
            </w:r>
          </w:p>
        </w:tc>
      </w:tr>
      <w:tr w:rsidR="00B43AAE" w:rsidTr="00B43AAE">
        <w:trPr>
          <w:trHeight w:val="1211"/>
        </w:trPr>
        <w:tc>
          <w:tcPr>
            <w:tcW w:w="1928" w:type="dxa"/>
            <w:shd w:val="clear" w:color="auto" w:fill="FDE9D9" w:themeFill="accent6" w:themeFillTint="33"/>
            <w:vAlign w:val="center"/>
          </w:tcPr>
          <w:p w:rsidR="00B43AAE" w:rsidRPr="00B43AAE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Note attribuée </w:t>
            </w:r>
          </w:p>
          <w:p w:rsidR="00A31E57" w:rsidRPr="00B43AAE" w:rsidRDefault="00A31E57" w:rsidP="00B43AA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(de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1</w:t>
            </w:r>
            <w:r w:rsidRPr="00B43AAE">
              <w:rPr>
                <w:rFonts w:ascii="Corbel" w:hAnsi="Corbel"/>
                <w:b/>
                <w:i/>
              </w:rPr>
              <w:t xml:space="preserve">à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4</w:t>
            </w:r>
            <w:r w:rsidR="00B43AAE" w:rsidRPr="00B43AAE">
              <w:rPr>
                <w:rFonts w:ascii="Corbel" w:hAnsi="Corbel"/>
                <w:b/>
                <w:i/>
                <w:color w:val="002060"/>
              </w:rPr>
              <w:t>)</w:t>
            </w:r>
          </w:p>
        </w:tc>
        <w:tc>
          <w:tcPr>
            <w:tcW w:w="1617" w:type="dxa"/>
            <w:vAlign w:val="center"/>
          </w:tcPr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343" w:type="dxa"/>
            <w:vAlign w:val="center"/>
          </w:tcPr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5" w:type="dxa"/>
            <w:vAlign w:val="center"/>
          </w:tcPr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81" w:type="dxa"/>
            <w:vAlign w:val="center"/>
          </w:tcPr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0" w:type="dxa"/>
            <w:vAlign w:val="center"/>
          </w:tcPr>
          <w:p w:rsidR="00A31E57" w:rsidRPr="00A31E57" w:rsidRDefault="00A31E57" w:rsidP="00A31E57">
            <w:pPr>
              <w:jc w:val="center"/>
              <w:rPr>
                <w:rFonts w:ascii="Corbel" w:hAnsi="Corbel"/>
                <w:b/>
                <w:i/>
              </w:rPr>
            </w:pPr>
          </w:p>
        </w:tc>
      </w:tr>
    </w:tbl>
    <w:p w:rsidR="00B43AAE" w:rsidRPr="00B43AAE" w:rsidRDefault="00B43AAE" w:rsidP="00B43AAE"/>
    <w:p w:rsidR="00B43AAE" w:rsidRPr="00B43AAE" w:rsidRDefault="008E4CBB" w:rsidP="00B43AAE">
      <w:r>
        <w:br/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28"/>
        <w:gridCol w:w="1617"/>
        <w:gridCol w:w="1343"/>
        <w:gridCol w:w="1515"/>
        <w:gridCol w:w="1490"/>
        <w:gridCol w:w="1481"/>
        <w:gridCol w:w="1510"/>
      </w:tblGrid>
      <w:tr w:rsidR="00B43AAE" w:rsidTr="00153A3E">
        <w:trPr>
          <w:trHeight w:val="1015"/>
        </w:trPr>
        <w:tc>
          <w:tcPr>
            <w:tcW w:w="1928" w:type="dxa"/>
            <w:shd w:val="clear" w:color="auto" w:fill="002060"/>
            <w:vAlign w:val="center"/>
          </w:tcPr>
          <w:p w:rsidR="00B43AAE" w:rsidRPr="00B43AAE" w:rsidRDefault="00B43AAE" w:rsidP="00B43AAE">
            <w:pPr>
              <w:jc w:val="center"/>
              <w:rPr>
                <w:rFonts w:ascii="Corbel" w:hAnsi="Corbel"/>
                <w:b/>
                <w:i/>
                <w:color w:val="FFFFFF" w:themeColor="background1"/>
                <w:sz w:val="28"/>
              </w:rPr>
            </w:pPr>
            <w:r w:rsidRPr="00B43AAE">
              <w:rPr>
                <w:rFonts w:ascii="Corbel" w:hAnsi="Corbel"/>
                <w:b/>
                <w:i/>
                <w:color w:val="FFFFFF" w:themeColor="background1"/>
              </w:rPr>
              <w:t>Evaluation d</w:t>
            </w:r>
            <w:r w:rsidRPr="00B43AAE">
              <w:rPr>
                <w:rFonts w:ascii="Corbel" w:hAnsi="Corbel"/>
                <w:b/>
                <w:i/>
                <w:color w:val="FFFFFF" w:themeColor="background1"/>
              </w:rPr>
              <w:t>es objectifs</w:t>
            </w:r>
          </w:p>
        </w:tc>
        <w:tc>
          <w:tcPr>
            <w:tcW w:w="1617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Rythme et séquences</w:t>
            </w:r>
          </w:p>
        </w:tc>
        <w:tc>
          <w:tcPr>
            <w:tcW w:w="1343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Contenu</w:t>
            </w:r>
          </w:p>
        </w:tc>
        <w:tc>
          <w:tcPr>
            <w:tcW w:w="1515" w:type="dxa"/>
            <w:shd w:val="clear" w:color="auto" w:fill="FDE9D9" w:themeFill="accent6" w:themeFillTint="33"/>
            <w:vAlign w:val="center"/>
          </w:tcPr>
          <w:p w:rsidR="00B43AAE" w:rsidRPr="00B43AAE" w:rsidRDefault="008E4CBB" w:rsidP="008E4CBB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Préparation à mon futur projet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:rsidR="00B43AAE" w:rsidRPr="00B43AAE" w:rsidRDefault="00B43AAE" w:rsidP="00B43AA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Pertinence/ rapport avec le poste occupé</w:t>
            </w:r>
          </w:p>
        </w:tc>
        <w:tc>
          <w:tcPr>
            <w:tcW w:w="1481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Cas pratiques</w:t>
            </w: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Cours théoriques</w:t>
            </w:r>
          </w:p>
        </w:tc>
      </w:tr>
      <w:tr w:rsidR="00B43AAE" w:rsidTr="00B43AAE">
        <w:trPr>
          <w:trHeight w:val="1211"/>
        </w:trPr>
        <w:tc>
          <w:tcPr>
            <w:tcW w:w="1928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Note attribuée </w:t>
            </w:r>
          </w:p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(de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1</w:t>
            </w:r>
            <w:r w:rsidRPr="00B43AAE">
              <w:rPr>
                <w:rFonts w:ascii="Corbel" w:hAnsi="Corbel"/>
                <w:b/>
                <w:i/>
              </w:rPr>
              <w:t xml:space="preserve">à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4</w:t>
            </w:r>
            <w:r w:rsidRPr="00B43AAE">
              <w:rPr>
                <w:rFonts w:ascii="Corbel" w:hAnsi="Corbel"/>
                <w:b/>
                <w:i/>
                <w:color w:val="002060"/>
              </w:rPr>
              <w:t>)</w:t>
            </w:r>
          </w:p>
        </w:tc>
        <w:tc>
          <w:tcPr>
            <w:tcW w:w="1617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343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5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81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0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</w:tr>
    </w:tbl>
    <w:p w:rsidR="0010087F" w:rsidRPr="00B43AAE" w:rsidRDefault="0011129E" w:rsidP="00B43AAE">
      <w:pPr>
        <w:pStyle w:val="Corpsdetexte"/>
        <w:kinsoku w:val="0"/>
        <w:overflowPunct w:val="0"/>
        <w:spacing w:before="3"/>
        <w:ind w:left="0"/>
        <w:rPr>
          <w:rFonts w:ascii="Corbel" w:hAnsi="Corbel" w:cs="Gill Sans MT"/>
          <w:bCs/>
          <w:sz w:val="18"/>
          <w:szCs w:val="18"/>
        </w:rPr>
      </w:pPr>
      <w:r w:rsidRPr="00A31E57">
        <w:rPr>
          <w:rFonts w:ascii="Corbel" w:hAnsi="Corbel" w:cs="Gill Sans MT"/>
          <w:bCs/>
          <w:sz w:val="18"/>
          <w:szCs w:val="18"/>
        </w:rPr>
        <w:br w:type="textWrapping" w:clear="all"/>
      </w:r>
    </w:p>
    <w:p w:rsidR="000D4921" w:rsidRPr="00A31E57" w:rsidRDefault="000D4921">
      <w:pPr>
        <w:pStyle w:val="Titre5"/>
        <w:kinsoku w:val="0"/>
        <w:overflowPunct w:val="0"/>
        <w:rPr>
          <w:rFonts w:ascii="Corbel" w:hAnsi="Corbel"/>
          <w:b w:val="0"/>
          <w:bCs w:val="0"/>
          <w:noProof/>
          <w:sz w:val="20"/>
          <w:szCs w:val="20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21"/>
        <w:gridCol w:w="1558"/>
        <w:gridCol w:w="1560"/>
        <w:gridCol w:w="1488"/>
        <w:gridCol w:w="1461"/>
        <w:gridCol w:w="1440"/>
        <w:gridCol w:w="1456"/>
      </w:tblGrid>
      <w:tr w:rsidR="008E4CBB" w:rsidTr="00153A3E">
        <w:trPr>
          <w:trHeight w:val="1015"/>
        </w:trPr>
        <w:tc>
          <w:tcPr>
            <w:tcW w:w="1928" w:type="dxa"/>
            <w:shd w:val="clear" w:color="auto" w:fill="002060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  <w:color w:val="FFFFFF" w:themeColor="background1"/>
                <w:sz w:val="28"/>
              </w:rPr>
            </w:pPr>
            <w:r w:rsidRPr="00B43AAE">
              <w:rPr>
                <w:rFonts w:ascii="Corbel" w:hAnsi="Corbel"/>
                <w:b/>
                <w:i/>
                <w:color w:val="FFFFFF" w:themeColor="background1"/>
              </w:rPr>
              <w:t xml:space="preserve">Evaluation des </w:t>
            </w:r>
            <w:r>
              <w:rPr>
                <w:rFonts w:ascii="Corbel" w:hAnsi="Corbel"/>
                <w:b/>
                <w:i/>
                <w:color w:val="FFFFFF" w:themeColor="background1"/>
              </w:rPr>
              <w:t>situations professionnelles</w:t>
            </w:r>
          </w:p>
        </w:tc>
        <w:tc>
          <w:tcPr>
            <w:tcW w:w="1617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Réalisme des mises en situation</w:t>
            </w:r>
          </w:p>
        </w:tc>
        <w:tc>
          <w:tcPr>
            <w:tcW w:w="1343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Temps d’apprentissage</w:t>
            </w:r>
          </w:p>
        </w:tc>
        <w:tc>
          <w:tcPr>
            <w:tcW w:w="1515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Préparation à mon futur projet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Pertinence/ rapport avec le poste occupé</w:t>
            </w:r>
          </w:p>
        </w:tc>
        <w:tc>
          <w:tcPr>
            <w:tcW w:w="1481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Matériel technique utilisé</w:t>
            </w: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Relation avec la théorie étudiée</w:t>
            </w:r>
          </w:p>
        </w:tc>
      </w:tr>
      <w:tr w:rsidR="008E4CBB" w:rsidTr="00153A3E">
        <w:trPr>
          <w:trHeight w:val="1211"/>
        </w:trPr>
        <w:tc>
          <w:tcPr>
            <w:tcW w:w="1928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Note attribuée </w:t>
            </w:r>
          </w:p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(de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1</w:t>
            </w:r>
            <w:r w:rsidRPr="00B43AAE">
              <w:rPr>
                <w:rFonts w:ascii="Corbel" w:hAnsi="Corbel"/>
                <w:b/>
                <w:i/>
              </w:rPr>
              <w:t xml:space="preserve">à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4</w:t>
            </w:r>
            <w:r w:rsidRPr="00B43AAE">
              <w:rPr>
                <w:rFonts w:ascii="Corbel" w:hAnsi="Corbel"/>
                <w:b/>
                <w:i/>
                <w:color w:val="002060"/>
              </w:rPr>
              <w:t>)</w:t>
            </w:r>
          </w:p>
        </w:tc>
        <w:tc>
          <w:tcPr>
            <w:tcW w:w="1617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343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5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81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0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</w:tr>
    </w:tbl>
    <w:p w:rsidR="00834ED0" w:rsidRDefault="00834ED0" w:rsidP="00834ED0">
      <w:pPr>
        <w:rPr>
          <w:rFonts w:ascii="Corbel" w:hAnsi="Corbel"/>
        </w:rPr>
      </w:pPr>
    </w:p>
    <w:p w:rsidR="00B43AAE" w:rsidRDefault="00B43AAE" w:rsidP="00834ED0">
      <w:pPr>
        <w:rPr>
          <w:rFonts w:ascii="Corbel" w:hAnsi="Corbel"/>
        </w:rPr>
      </w:pPr>
    </w:p>
    <w:p w:rsidR="00B43AAE" w:rsidRPr="00A31E57" w:rsidRDefault="00B43AAE" w:rsidP="00834ED0">
      <w:pPr>
        <w:rPr>
          <w:rFonts w:ascii="Corbel" w:hAnsi="Corbel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928"/>
        <w:gridCol w:w="1617"/>
        <w:gridCol w:w="1343"/>
        <w:gridCol w:w="1515"/>
        <w:gridCol w:w="1490"/>
        <w:gridCol w:w="1481"/>
        <w:gridCol w:w="1510"/>
      </w:tblGrid>
      <w:tr w:rsidR="00B43AAE" w:rsidTr="00153A3E">
        <w:trPr>
          <w:trHeight w:val="1015"/>
        </w:trPr>
        <w:tc>
          <w:tcPr>
            <w:tcW w:w="1928" w:type="dxa"/>
            <w:shd w:val="clear" w:color="auto" w:fill="002060"/>
            <w:vAlign w:val="center"/>
          </w:tcPr>
          <w:p w:rsidR="00B43AAE" w:rsidRPr="00B43AAE" w:rsidRDefault="00B43AAE" w:rsidP="008E4CBB">
            <w:pPr>
              <w:jc w:val="center"/>
              <w:rPr>
                <w:rFonts w:ascii="Corbel" w:hAnsi="Corbel"/>
                <w:b/>
                <w:i/>
                <w:color w:val="FFFFFF" w:themeColor="background1"/>
                <w:sz w:val="28"/>
              </w:rPr>
            </w:pPr>
            <w:r w:rsidRPr="008E4CBB">
              <w:rPr>
                <w:rFonts w:ascii="Corbel" w:hAnsi="Corbel"/>
                <w:b/>
                <w:i/>
                <w:color w:val="FFFFFF" w:themeColor="background1"/>
              </w:rPr>
              <w:t xml:space="preserve">Evaluation </w:t>
            </w:r>
            <w:r w:rsidR="008E4CBB" w:rsidRPr="008E4CBB">
              <w:rPr>
                <w:rFonts w:ascii="Corbel" w:hAnsi="Corbel"/>
                <w:b/>
                <w:i/>
                <w:color w:val="FFFFFF" w:themeColor="background1"/>
              </w:rPr>
              <w:t xml:space="preserve">de </w:t>
            </w:r>
            <w:r w:rsidR="008E4CBB">
              <w:rPr>
                <w:rFonts w:ascii="Corbel" w:hAnsi="Corbel"/>
                <w:b/>
                <w:i/>
                <w:color w:val="FFFFFF" w:themeColor="background1"/>
              </w:rPr>
              <w:t>la formation</w:t>
            </w:r>
          </w:p>
        </w:tc>
        <w:tc>
          <w:tcPr>
            <w:tcW w:w="1617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Proches des stagiaires</w:t>
            </w:r>
          </w:p>
        </w:tc>
        <w:tc>
          <w:tcPr>
            <w:tcW w:w="1343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Rythme adapté aux stagiaires</w:t>
            </w:r>
          </w:p>
        </w:tc>
        <w:tc>
          <w:tcPr>
            <w:tcW w:w="1515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Formation « vivante »</w:t>
            </w:r>
            <w:r w:rsidR="00B43AAE">
              <w:rPr>
                <w:rFonts w:ascii="Corbel" w:hAnsi="Corbel"/>
                <w:b/>
                <w:i/>
                <w:color w:val="002060"/>
                <w:sz w:val="20"/>
              </w:rPr>
              <w:t xml:space="preserve"> </w:t>
            </w:r>
          </w:p>
        </w:tc>
        <w:tc>
          <w:tcPr>
            <w:tcW w:w="1490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Supports de formation</w:t>
            </w:r>
          </w:p>
        </w:tc>
        <w:tc>
          <w:tcPr>
            <w:tcW w:w="1481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Respect du planning</w:t>
            </w:r>
          </w:p>
        </w:tc>
        <w:tc>
          <w:tcPr>
            <w:tcW w:w="1510" w:type="dxa"/>
            <w:shd w:val="clear" w:color="auto" w:fill="FDE9D9" w:themeFill="accent6" w:themeFillTint="33"/>
            <w:vAlign w:val="center"/>
          </w:tcPr>
          <w:p w:rsidR="00B43AAE" w:rsidRPr="00B43AAE" w:rsidRDefault="008E4CBB" w:rsidP="00153A3E">
            <w:pPr>
              <w:jc w:val="center"/>
              <w:rPr>
                <w:rFonts w:ascii="Corbel" w:hAnsi="Corbel"/>
                <w:b/>
                <w:i/>
                <w:color w:val="002060"/>
                <w:sz w:val="20"/>
              </w:rPr>
            </w:pPr>
            <w:r>
              <w:rPr>
                <w:rFonts w:ascii="Corbel" w:hAnsi="Corbel"/>
                <w:b/>
                <w:i/>
                <w:color w:val="002060"/>
                <w:sz w:val="20"/>
              </w:rPr>
              <w:t>Adapté à tous les publics</w:t>
            </w:r>
          </w:p>
        </w:tc>
      </w:tr>
      <w:tr w:rsidR="00B43AAE" w:rsidTr="00153A3E">
        <w:trPr>
          <w:trHeight w:val="1211"/>
        </w:trPr>
        <w:tc>
          <w:tcPr>
            <w:tcW w:w="1928" w:type="dxa"/>
            <w:shd w:val="clear" w:color="auto" w:fill="FDE9D9" w:themeFill="accent6" w:themeFillTint="33"/>
            <w:vAlign w:val="center"/>
          </w:tcPr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Note attribuée </w:t>
            </w:r>
          </w:p>
          <w:p w:rsidR="00B43AAE" w:rsidRPr="00B43AAE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  <w:r w:rsidRPr="00B43AAE">
              <w:rPr>
                <w:rFonts w:ascii="Corbel" w:hAnsi="Corbel"/>
                <w:b/>
                <w:i/>
              </w:rPr>
              <w:t xml:space="preserve">(de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1</w:t>
            </w:r>
            <w:r w:rsidRPr="00B43AAE">
              <w:rPr>
                <w:rFonts w:ascii="Corbel" w:hAnsi="Corbel"/>
                <w:b/>
                <w:i/>
              </w:rPr>
              <w:t xml:space="preserve">à </w:t>
            </w:r>
            <w:r w:rsidRPr="00B43AAE">
              <w:rPr>
                <w:rFonts w:ascii="Corbel" w:hAnsi="Corbel"/>
                <w:b/>
                <w:i/>
                <w:color w:val="E36C0A" w:themeColor="accent6" w:themeShade="BF"/>
                <w:sz w:val="36"/>
              </w:rPr>
              <w:t>4</w:t>
            </w:r>
            <w:r w:rsidRPr="00B43AAE">
              <w:rPr>
                <w:rFonts w:ascii="Corbel" w:hAnsi="Corbel"/>
                <w:b/>
                <w:i/>
                <w:color w:val="002060"/>
              </w:rPr>
              <w:t>)</w:t>
            </w:r>
          </w:p>
        </w:tc>
        <w:tc>
          <w:tcPr>
            <w:tcW w:w="1617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343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5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90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481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  <w:tc>
          <w:tcPr>
            <w:tcW w:w="1510" w:type="dxa"/>
            <w:vAlign w:val="center"/>
          </w:tcPr>
          <w:p w:rsidR="00B43AAE" w:rsidRPr="00A31E57" w:rsidRDefault="00B43AAE" w:rsidP="00153A3E">
            <w:pPr>
              <w:jc w:val="center"/>
              <w:rPr>
                <w:rFonts w:ascii="Corbel" w:hAnsi="Corbel"/>
                <w:b/>
                <w:i/>
              </w:rPr>
            </w:pPr>
          </w:p>
        </w:tc>
      </w:tr>
    </w:tbl>
    <w:p w:rsidR="007A63CD" w:rsidRDefault="007A63CD" w:rsidP="00834ED0">
      <w:pPr>
        <w:pStyle w:val="Titre5"/>
        <w:kinsoku w:val="0"/>
        <w:overflowPunct w:val="0"/>
        <w:ind w:left="0"/>
        <w:rPr>
          <w:rFonts w:ascii="Corbel" w:hAnsi="Corbel"/>
          <w:b w:val="0"/>
          <w:color w:val="231F20"/>
          <w:spacing w:val="-2"/>
          <w:sz w:val="28"/>
          <w:szCs w:val="28"/>
        </w:rPr>
      </w:pPr>
    </w:p>
    <w:p w:rsidR="0010087F" w:rsidRPr="00A31E57" w:rsidRDefault="008176E8" w:rsidP="008E4CBB">
      <w:pPr>
        <w:pStyle w:val="Titre5"/>
        <w:kinsoku w:val="0"/>
        <w:overflowPunct w:val="0"/>
        <w:rPr>
          <w:rFonts w:ascii="Corbel" w:hAnsi="Corbel"/>
          <w:b w:val="0"/>
        </w:rPr>
      </w:pPr>
      <w:r w:rsidRPr="00A31E57">
        <w:rPr>
          <w:rFonts w:ascii="Corbel" w:hAnsi="Corbel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E476476" wp14:editId="13E60146">
                <wp:simplePos x="0" y="0"/>
                <wp:positionH relativeFrom="page">
                  <wp:posOffset>3822065</wp:posOffset>
                </wp:positionH>
                <wp:positionV relativeFrom="paragraph">
                  <wp:posOffset>1426845</wp:posOffset>
                </wp:positionV>
                <wp:extent cx="1341120" cy="396240"/>
                <wp:effectExtent l="0" t="0" r="0" b="0"/>
                <wp:wrapNone/>
                <wp:docPr id="552" name="Text Box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96240"/>
                        </a:xfrm>
                        <a:prstGeom prst="rect">
                          <a:avLst/>
                        </a:prstGeom>
                        <a:solidFill>
                          <a:srgbClr val="CFDD34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377" w:rsidRDefault="00981377">
                            <w:pPr>
                              <w:pStyle w:val="Corpsdetexte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981377" w:rsidRDefault="00981377">
                            <w:pPr>
                              <w:pStyle w:val="Corpsdetexte"/>
                              <w:kinsoku w:val="0"/>
                              <w:overflowPunct w:val="0"/>
                              <w:ind w:left="330"/>
                              <w:rPr>
                                <w:rFonts w:ascii="Gill Sans MT" w:hAnsi="Gill Sans MT" w:cs="Gill Sans MT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ill Sans MT" w:hAnsi="Gill Sans MT" w:cs="Gill Sans MT"/>
                                <w:b/>
                                <w:bCs/>
                                <w:color w:val="58595B"/>
                                <w:spacing w:val="-1"/>
                                <w:w w:val="80"/>
                                <w:sz w:val="16"/>
                                <w:szCs w:val="16"/>
                              </w:rPr>
                              <w:t>MATERIEL 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5" o:spid="_x0000_s1026" type="#_x0000_t202" style="position:absolute;left:0;text-align:left;margin-left:300.95pt;margin-top:112.35pt;width:105.6pt;height:31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" o:allowincell="f" fillcolor="#cfdd34" strokecolor="#231f20" strokeweight=".5pt">
                <v:textbox inset="0,0,0,0">
                  <w:txbxContent>
                    <w:p w:rsidR="00981377" w:rsidRDefault="00981377">
                      <w:pPr>
                        <w:pStyle w:val="Corpsdetexte"/>
                        <w:kinsoku w:val="0"/>
                        <w:overflowPunct w:val="0"/>
                        <w:spacing w:before="1"/>
                        <w:ind w:left="0"/>
                        <w:rPr>
                          <w:sz w:val="19"/>
                          <w:szCs w:val="19"/>
                        </w:rPr>
                      </w:pPr>
                    </w:p>
                    <w:p w:rsidR="00981377" w:rsidRDefault="00981377">
                      <w:pPr>
                        <w:pStyle w:val="Corpsdetexte"/>
                        <w:kinsoku w:val="0"/>
                        <w:overflowPunct w:val="0"/>
                        <w:ind w:left="330"/>
                        <w:rPr>
                          <w:rFonts w:ascii="Gill Sans MT" w:hAnsi="Gill Sans MT" w:cs="Gill Sans MT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Gill Sans MT" w:hAnsi="Gill Sans MT" w:cs="Gill Sans MT"/>
                          <w:b/>
                          <w:bCs/>
                          <w:color w:val="58595B"/>
                          <w:spacing w:val="-1"/>
                          <w:w w:val="80"/>
                          <w:sz w:val="16"/>
                          <w:szCs w:val="16"/>
                        </w:rPr>
                        <w:t>MATERIEL TECHNIQUE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0087F" w:rsidRPr="00A31E57" w:rsidSect="00834ED0">
      <w:headerReference w:type="default" r:id="rId9"/>
      <w:footerReference w:type="default" r:id="rId10"/>
      <w:pgSz w:w="11910" w:h="16840" w:code="9"/>
      <w:pgMar w:top="1953" w:right="567" w:bottom="567" w:left="567" w:header="0" w:footer="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1FC" w:rsidRDefault="000401FC">
      <w:r>
        <w:separator/>
      </w:r>
    </w:p>
  </w:endnote>
  <w:endnote w:type="continuationSeparator" w:id="0">
    <w:p w:rsidR="000401FC" w:rsidRDefault="0004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A Arabesq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C32" w:rsidRPr="00831C32" w:rsidRDefault="00831C32">
    <w:pPr>
      <w:pStyle w:val="Pieddepage"/>
      <w:rPr>
        <w:rFonts w:ascii="Corbel" w:hAnsi="Corbel"/>
        <w:b/>
        <w:sz w:val="20"/>
      </w:rPr>
    </w:pPr>
    <w:r w:rsidRPr="00831C32">
      <w:rPr>
        <w:rFonts w:ascii="Corbel" w:hAnsi="Corbel"/>
        <w:b/>
        <w:sz w:val="20"/>
      </w:rPr>
      <w:t>OCAPIAT 2020</w:t>
    </w:r>
  </w:p>
  <w:p w:rsidR="00831C32" w:rsidRDefault="00831C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1FC" w:rsidRDefault="000401FC">
      <w:r>
        <w:separator/>
      </w:r>
    </w:p>
  </w:footnote>
  <w:footnote w:type="continuationSeparator" w:id="0">
    <w:p w:rsidR="000401FC" w:rsidRDefault="0004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377" w:rsidRDefault="00834ED0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  <w:r w:rsidRPr="00834ED0">
      <w:rPr>
        <w:rFonts w:ascii="Times New Roman" w:hAnsi="Times New Roman" w:cs="Times New Roman"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294D08" wp14:editId="177CFA5C">
              <wp:simplePos x="0" y="0"/>
              <wp:positionH relativeFrom="column">
                <wp:posOffset>1304925</wp:posOffset>
              </wp:positionH>
              <wp:positionV relativeFrom="paragraph">
                <wp:posOffset>623098</wp:posOffset>
              </wp:positionV>
              <wp:extent cx="4902759" cy="140398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759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ED0" w:rsidRPr="00834ED0" w:rsidRDefault="00834ED0" w:rsidP="00834ED0">
                          <w:pPr>
                            <w:pStyle w:val="Corpsdetexte"/>
                            <w:jc w:val="right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</w:pPr>
                          <w:r w:rsidRPr="00834ED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</w:rPr>
                            <w:t>Cette fiche sous entête de l’entreprise  est à compléter par chaque stagiaire qui la remet ensuite au responsable de la formation.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02.75pt;margin-top:49.05pt;width:386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" filled="f" stroked="f">
              <v:textbox style="mso-fit-shape-to-text:t">
                <w:txbxContent>
                  <w:p w:rsidR="00834ED0" w:rsidRPr="00834ED0" w:rsidRDefault="00834ED0" w:rsidP="00834ED0">
                    <w:pPr>
                      <w:pStyle w:val="Corpsdetexte"/>
                      <w:jc w:val="right"/>
                      <w:rPr>
                        <w:rFonts w:asciiTheme="minorHAnsi" w:hAnsiTheme="minorHAnsi"/>
                        <w:b/>
                        <w:color w:val="FFFFFF" w:themeColor="background1"/>
                      </w:rPr>
                    </w:pPr>
                    <w:r w:rsidRPr="00834ED0">
                      <w:rPr>
                        <w:rFonts w:asciiTheme="minorHAnsi" w:hAnsiTheme="minorHAnsi"/>
                        <w:b/>
                        <w:color w:val="FFFFFF" w:themeColor="background1"/>
                      </w:rPr>
                      <w:t>Cette fiche sous entête de l’entreprise  est à compléter par chaque stagiaire qui la remet ensuite au responsable de la formation.</w:t>
                    </w:r>
                  </w:p>
                </w:txbxContent>
              </v:textbox>
            </v:shape>
          </w:pict>
        </mc:Fallback>
      </mc:AlternateContent>
    </w:r>
    <w:r w:rsidRPr="00834ED0">
      <w:rPr>
        <w:rFonts w:ascii="Times New Roman" w:hAnsi="Times New Roman" w:cs="Times New Roman"/>
        <w:sz w:val="2"/>
        <w:szCs w:val="2"/>
      </w:rPr>
      <w:drawing>
        <wp:anchor distT="0" distB="0" distL="114300" distR="114300" simplePos="0" relativeHeight="251661312" behindDoc="0" locked="0" layoutInCell="1" allowOverlap="1" wp14:anchorId="309D55B8" wp14:editId="1EEE3376">
          <wp:simplePos x="0" y="0"/>
          <wp:positionH relativeFrom="column">
            <wp:posOffset>6238240</wp:posOffset>
          </wp:positionH>
          <wp:positionV relativeFrom="paragraph">
            <wp:posOffset>549910</wp:posOffset>
          </wp:positionV>
          <wp:extent cx="579120" cy="5791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olbo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ED0">
      <w:rPr>
        <w:rFonts w:ascii="Times New Roman" w:hAnsi="Times New Roman" w:cs="Times New Roman"/>
        <w:sz w:val="2"/>
        <w:szCs w:val="2"/>
      </w:rPr>
      <w:drawing>
        <wp:anchor distT="0" distB="0" distL="114300" distR="114300" simplePos="0" relativeHeight="251660288" behindDoc="1" locked="0" layoutInCell="1" allowOverlap="1" wp14:anchorId="3338F183" wp14:editId="2A95F88C">
          <wp:simplePos x="0" y="0"/>
          <wp:positionH relativeFrom="column">
            <wp:posOffset>-541655</wp:posOffset>
          </wp:positionH>
          <wp:positionV relativeFrom="paragraph">
            <wp:posOffset>-19050</wp:posOffset>
          </wp:positionV>
          <wp:extent cx="1194435" cy="11995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capiat_blan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9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ED0">
      <w:rPr>
        <w:rFonts w:ascii="Times New Roman" w:hAnsi="Times New Roman" w:cs="Times New Roman"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6CD10C" wp14:editId="279CB06C">
              <wp:simplePos x="0" y="0"/>
              <wp:positionH relativeFrom="page">
                <wp:posOffset>-82952</wp:posOffset>
              </wp:positionH>
              <wp:positionV relativeFrom="page">
                <wp:posOffset>-46758</wp:posOffset>
              </wp:positionV>
              <wp:extent cx="7749540" cy="1267485"/>
              <wp:effectExtent l="0" t="0" r="3810" b="8890"/>
              <wp:wrapNone/>
              <wp:docPr id="93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9540" cy="126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ED0" w:rsidRDefault="00834ED0" w:rsidP="00834ED0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Theme="minorHAnsi" w:hAnsiTheme="minorHAnsi"/>
                              <w:b/>
                              <w:color w:val="002060"/>
                              <w:sz w:val="32"/>
                              <w:szCs w:val="28"/>
                            </w:rPr>
                          </w:pPr>
                        </w:p>
                        <w:p w:rsidR="00834ED0" w:rsidRPr="00D056E1" w:rsidRDefault="00834ED0" w:rsidP="00834ED0">
                          <w:pPr>
                            <w:pStyle w:val="CorpsdetexteCar"/>
                            <w:shd w:val="clear" w:color="auto" w:fill="E36C0A" w:themeFill="accent6" w:themeFillShade="BF"/>
                            <w:kinsoku w:val="0"/>
                            <w:overflowPunct w:val="0"/>
                            <w:spacing w:line="402" w:lineRule="exact"/>
                            <w:ind w:left="20"/>
                            <w:jc w:val="center"/>
                            <w:rPr>
                              <w:rFonts w:ascii="Gill Sans MT" w:hAnsi="Gill Sans MT" w:cs="Gill Sans MT"/>
                              <w:b/>
                              <w:color w:val="002060"/>
                              <w:sz w:val="40"/>
                              <w:szCs w:val="32"/>
                            </w:rPr>
                          </w:pPr>
                          <w:r w:rsidRPr="00D056E1">
                            <w:rPr>
                              <w:rFonts w:asciiTheme="minorHAnsi" w:hAnsiTheme="minorHAnsi"/>
                              <w:b/>
                              <w:color w:val="002060"/>
                              <w:sz w:val="36"/>
                              <w:szCs w:val="28"/>
                            </w:rPr>
                            <w:t xml:space="preserve">Modèle –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36"/>
                              <w:szCs w:val="28"/>
                            </w:rPr>
                            <w:t>Fiche d’évaluation d’une 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2" o:spid="_x0000_s1028" type="#_x0000_t202" style="position:absolute;margin-left:-6.55pt;margin-top:-3.7pt;width:610.2pt;height:9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IDsgIAALQ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" o:allowincell="f" filled="f" stroked="f">
              <v:textbox inset="0,0,0,0">
                <w:txbxContent>
                  <w:p w:rsidR="00834ED0" w:rsidRDefault="00834ED0" w:rsidP="00834ED0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Theme="minorHAnsi" w:hAnsiTheme="minorHAnsi"/>
                        <w:b/>
                        <w:color w:val="002060"/>
                        <w:sz w:val="32"/>
                        <w:szCs w:val="28"/>
                      </w:rPr>
                    </w:pPr>
                  </w:p>
                  <w:p w:rsidR="00834ED0" w:rsidRPr="00D056E1" w:rsidRDefault="00834ED0" w:rsidP="00834ED0">
                    <w:pPr>
                      <w:pStyle w:val="CorpsdetexteCar"/>
                      <w:shd w:val="clear" w:color="auto" w:fill="E36C0A" w:themeFill="accent6" w:themeFillShade="BF"/>
                      <w:kinsoku w:val="0"/>
                      <w:overflowPunct w:val="0"/>
                      <w:spacing w:line="402" w:lineRule="exact"/>
                      <w:ind w:left="20"/>
                      <w:jc w:val="center"/>
                      <w:rPr>
                        <w:rFonts w:ascii="Gill Sans MT" w:hAnsi="Gill Sans MT" w:cs="Gill Sans MT"/>
                        <w:b/>
                        <w:color w:val="002060"/>
                        <w:sz w:val="40"/>
                        <w:szCs w:val="32"/>
                      </w:rPr>
                    </w:pPr>
                    <w:r w:rsidRPr="00D056E1">
                      <w:rPr>
                        <w:rFonts w:asciiTheme="minorHAnsi" w:hAnsiTheme="minorHAnsi"/>
                        <w:b/>
                        <w:color w:val="002060"/>
                        <w:sz w:val="36"/>
                        <w:szCs w:val="28"/>
                      </w:rPr>
                      <w:t xml:space="preserve">Modèle – </w:t>
                    </w: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36"/>
                        <w:szCs w:val="28"/>
                      </w:rPr>
                      <w:t>Fiche d’évaluation d’une 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416" w:hanging="137"/>
      </w:pPr>
      <w:rPr>
        <w:rFonts w:ascii="Arial" w:hAnsi="Arial"/>
        <w:b w:val="0"/>
        <w:color w:val="6D6E71"/>
        <w:w w:val="103"/>
        <w:sz w:val="22"/>
      </w:rPr>
    </w:lvl>
    <w:lvl w:ilvl="1">
      <w:numFmt w:val="bullet"/>
      <w:lvlText w:val="•"/>
      <w:lvlJc w:val="left"/>
      <w:pPr>
        <w:ind w:left="1521" w:hanging="137"/>
      </w:pPr>
    </w:lvl>
    <w:lvl w:ilvl="2">
      <w:numFmt w:val="bullet"/>
      <w:lvlText w:val="•"/>
      <w:lvlJc w:val="left"/>
      <w:pPr>
        <w:ind w:left="2626" w:hanging="137"/>
      </w:pPr>
    </w:lvl>
    <w:lvl w:ilvl="3">
      <w:numFmt w:val="bullet"/>
      <w:lvlText w:val="•"/>
      <w:lvlJc w:val="left"/>
      <w:pPr>
        <w:ind w:left="3731" w:hanging="137"/>
      </w:pPr>
    </w:lvl>
    <w:lvl w:ilvl="4">
      <w:numFmt w:val="bullet"/>
      <w:lvlText w:val="•"/>
      <w:lvlJc w:val="left"/>
      <w:pPr>
        <w:ind w:left="4836" w:hanging="137"/>
      </w:pPr>
    </w:lvl>
    <w:lvl w:ilvl="5">
      <w:numFmt w:val="bullet"/>
      <w:lvlText w:val="•"/>
      <w:lvlJc w:val="left"/>
      <w:pPr>
        <w:ind w:left="5940" w:hanging="137"/>
      </w:pPr>
    </w:lvl>
    <w:lvl w:ilvl="6">
      <w:numFmt w:val="bullet"/>
      <w:lvlText w:val="•"/>
      <w:lvlJc w:val="left"/>
      <w:pPr>
        <w:ind w:left="7045" w:hanging="137"/>
      </w:pPr>
    </w:lvl>
    <w:lvl w:ilvl="7">
      <w:numFmt w:val="bullet"/>
      <w:lvlText w:val="•"/>
      <w:lvlJc w:val="left"/>
      <w:pPr>
        <w:ind w:left="8150" w:hanging="137"/>
      </w:pPr>
    </w:lvl>
    <w:lvl w:ilvl="8">
      <w:numFmt w:val="bullet"/>
      <w:lvlText w:val="•"/>
      <w:lvlJc w:val="left"/>
      <w:pPr>
        <w:ind w:left="9255" w:hanging="13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54" w:hanging="127"/>
      </w:pPr>
      <w:rPr>
        <w:rFonts w:ascii="Calibri" w:hAnsi="Calibri"/>
        <w:b w:val="0"/>
        <w:i/>
        <w:color w:val="6D6E71"/>
        <w:w w:val="110"/>
        <w:sz w:val="22"/>
      </w:rPr>
    </w:lvl>
    <w:lvl w:ilvl="1">
      <w:numFmt w:val="bullet"/>
      <w:lvlText w:val="•"/>
      <w:lvlJc w:val="left"/>
      <w:pPr>
        <w:ind w:left="1645" w:hanging="127"/>
      </w:pPr>
    </w:lvl>
    <w:lvl w:ilvl="2">
      <w:numFmt w:val="bullet"/>
      <w:lvlText w:val="•"/>
      <w:lvlJc w:val="left"/>
      <w:pPr>
        <w:ind w:left="2736" w:hanging="127"/>
      </w:pPr>
    </w:lvl>
    <w:lvl w:ilvl="3">
      <w:numFmt w:val="bullet"/>
      <w:lvlText w:val="•"/>
      <w:lvlJc w:val="left"/>
      <w:pPr>
        <w:ind w:left="3827" w:hanging="127"/>
      </w:pPr>
    </w:lvl>
    <w:lvl w:ilvl="4">
      <w:numFmt w:val="bullet"/>
      <w:lvlText w:val="•"/>
      <w:lvlJc w:val="left"/>
      <w:pPr>
        <w:ind w:left="4918" w:hanging="127"/>
      </w:pPr>
    </w:lvl>
    <w:lvl w:ilvl="5">
      <w:numFmt w:val="bullet"/>
      <w:lvlText w:val="•"/>
      <w:lvlJc w:val="left"/>
      <w:pPr>
        <w:ind w:left="6009" w:hanging="127"/>
      </w:pPr>
    </w:lvl>
    <w:lvl w:ilvl="6">
      <w:numFmt w:val="bullet"/>
      <w:lvlText w:val="•"/>
      <w:lvlJc w:val="left"/>
      <w:pPr>
        <w:ind w:left="7100" w:hanging="127"/>
      </w:pPr>
    </w:lvl>
    <w:lvl w:ilvl="7">
      <w:numFmt w:val="bullet"/>
      <w:lvlText w:val="•"/>
      <w:lvlJc w:val="left"/>
      <w:pPr>
        <w:ind w:left="8192" w:hanging="127"/>
      </w:pPr>
    </w:lvl>
    <w:lvl w:ilvl="8">
      <w:numFmt w:val="bullet"/>
      <w:lvlText w:val="•"/>
      <w:lvlJc w:val="left"/>
      <w:pPr>
        <w:ind w:left="9283" w:hanging="127"/>
      </w:pPr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left="465" w:hanging="172"/>
      </w:pPr>
      <w:rPr>
        <w:rFonts w:ascii="Gill Sans MT" w:hAnsi="Gill Sans MT"/>
        <w:b/>
        <w:color w:val="CFDD34"/>
        <w:w w:val="110"/>
        <w:sz w:val="26"/>
      </w:rPr>
    </w:lvl>
    <w:lvl w:ilvl="1">
      <w:numFmt w:val="bullet"/>
      <w:lvlText w:val="•"/>
      <w:lvlJc w:val="left"/>
      <w:pPr>
        <w:ind w:left="1565" w:hanging="172"/>
      </w:pPr>
    </w:lvl>
    <w:lvl w:ilvl="2">
      <w:numFmt w:val="bullet"/>
      <w:lvlText w:val="•"/>
      <w:lvlJc w:val="left"/>
      <w:pPr>
        <w:ind w:left="2665" w:hanging="172"/>
      </w:pPr>
    </w:lvl>
    <w:lvl w:ilvl="3">
      <w:numFmt w:val="bullet"/>
      <w:lvlText w:val="•"/>
      <w:lvlJc w:val="left"/>
      <w:pPr>
        <w:ind w:left="3765" w:hanging="172"/>
      </w:pPr>
    </w:lvl>
    <w:lvl w:ilvl="4">
      <w:numFmt w:val="bullet"/>
      <w:lvlText w:val="•"/>
      <w:lvlJc w:val="left"/>
      <w:pPr>
        <w:ind w:left="4865" w:hanging="172"/>
      </w:pPr>
    </w:lvl>
    <w:lvl w:ilvl="5">
      <w:numFmt w:val="bullet"/>
      <w:lvlText w:val="•"/>
      <w:lvlJc w:val="left"/>
      <w:pPr>
        <w:ind w:left="5965" w:hanging="172"/>
      </w:pPr>
    </w:lvl>
    <w:lvl w:ilvl="6">
      <w:numFmt w:val="bullet"/>
      <w:lvlText w:val="•"/>
      <w:lvlJc w:val="left"/>
      <w:pPr>
        <w:ind w:left="7065" w:hanging="172"/>
      </w:pPr>
    </w:lvl>
    <w:lvl w:ilvl="7">
      <w:numFmt w:val="bullet"/>
      <w:lvlText w:val="•"/>
      <w:lvlJc w:val="left"/>
      <w:pPr>
        <w:ind w:left="8165" w:hanging="172"/>
      </w:pPr>
    </w:lvl>
    <w:lvl w:ilvl="8">
      <w:numFmt w:val="bullet"/>
      <w:lvlText w:val="•"/>
      <w:lvlJc w:val="left"/>
      <w:pPr>
        <w:ind w:left="9265" w:hanging="172"/>
      </w:pPr>
    </w:lvl>
  </w:abstractNum>
  <w:abstractNum w:abstractNumId="3">
    <w:nsid w:val="00000405"/>
    <w:multiLevelType w:val="multilevel"/>
    <w:tmpl w:val="7E26DA92"/>
    <w:lvl w:ilvl="0">
      <w:start w:val="1"/>
      <w:numFmt w:val="decimal"/>
      <w:lvlText w:val="%1"/>
      <w:lvlJc w:val="left"/>
      <w:pPr>
        <w:ind w:left="686" w:hanging="381"/>
      </w:pPr>
      <w:rPr>
        <w:rFonts w:asciiTheme="minorHAnsi" w:hAnsiTheme="minorHAnsi" w:cs="Arial" w:hint="default"/>
        <w:b w:val="0"/>
        <w:bCs w:val="0"/>
        <w:color w:val="E36C0A" w:themeColor="accent6" w:themeShade="BF"/>
        <w:w w:val="179"/>
        <w:position w:val="4"/>
        <w:sz w:val="28"/>
        <w:szCs w:val="28"/>
      </w:rPr>
    </w:lvl>
    <w:lvl w:ilvl="1">
      <w:numFmt w:val="bullet"/>
      <w:lvlText w:val="•"/>
      <w:lvlJc w:val="left"/>
      <w:pPr>
        <w:ind w:left="1764" w:hanging="381"/>
      </w:pPr>
    </w:lvl>
    <w:lvl w:ilvl="2">
      <w:numFmt w:val="bullet"/>
      <w:lvlText w:val="•"/>
      <w:lvlJc w:val="left"/>
      <w:pPr>
        <w:ind w:left="2842" w:hanging="381"/>
      </w:pPr>
    </w:lvl>
    <w:lvl w:ilvl="3">
      <w:numFmt w:val="bullet"/>
      <w:lvlText w:val="•"/>
      <w:lvlJc w:val="left"/>
      <w:pPr>
        <w:ind w:left="3920" w:hanging="381"/>
      </w:pPr>
    </w:lvl>
    <w:lvl w:ilvl="4">
      <w:numFmt w:val="bullet"/>
      <w:lvlText w:val="•"/>
      <w:lvlJc w:val="left"/>
      <w:pPr>
        <w:ind w:left="4998" w:hanging="381"/>
      </w:pPr>
    </w:lvl>
    <w:lvl w:ilvl="5">
      <w:numFmt w:val="bullet"/>
      <w:lvlText w:val="•"/>
      <w:lvlJc w:val="left"/>
      <w:pPr>
        <w:ind w:left="6076" w:hanging="381"/>
      </w:pPr>
    </w:lvl>
    <w:lvl w:ilvl="6">
      <w:numFmt w:val="bullet"/>
      <w:lvlText w:val="•"/>
      <w:lvlJc w:val="left"/>
      <w:pPr>
        <w:ind w:left="7153" w:hanging="381"/>
      </w:pPr>
    </w:lvl>
    <w:lvl w:ilvl="7">
      <w:numFmt w:val="bullet"/>
      <w:lvlText w:val="•"/>
      <w:lvlJc w:val="left"/>
      <w:pPr>
        <w:ind w:left="8231" w:hanging="381"/>
      </w:pPr>
    </w:lvl>
    <w:lvl w:ilvl="8">
      <w:numFmt w:val="bullet"/>
      <w:lvlText w:val="•"/>
      <w:lvlJc w:val="left"/>
      <w:pPr>
        <w:ind w:left="9309" w:hanging="381"/>
      </w:pPr>
    </w:lvl>
  </w:abstractNum>
  <w:abstractNum w:abstractNumId="4">
    <w:nsid w:val="00000406"/>
    <w:multiLevelType w:val="multilevel"/>
    <w:tmpl w:val="38BC1160"/>
    <w:lvl w:ilvl="0">
      <w:start w:val="3"/>
      <w:numFmt w:val="decimal"/>
      <w:lvlText w:val="%1"/>
      <w:lvlJc w:val="left"/>
      <w:pPr>
        <w:ind w:left="710" w:hanging="41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10" w:hanging="414"/>
      </w:pPr>
      <w:rPr>
        <w:rFonts w:cs="Times New Roman"/>
        <w:spacing w:val="22"/>
        <w:u w:val="none"/>
      </w:rPr>
    </w:lvl>
    <w:lvl w:ilvl="2">
      <w:numFmt w:val="bullet"/>
      <w:lvlText w:val="•"/>
      <w:lvlJc w:val="left"/>
      <w:pPr>
        <w:ind w:left="2861" w:hanging="414"/>
      </w:pPr>
    </w:lvl>
    <w:lvl w:ilvl="3">
      <w:numFmt w:val="bullet"/>
      <w:lvlText w:val="•"/>
      <w:lvlJc w:val="left"/>
      <w:pPr>
        <w:ind w:left="3936" w:hanging="414"/>
      </w:pPr>
    </w:lvl>
    <w:lvl w:ilvl="4">
      <w:numFmt w:val="bullet"/>
      <w:lvlText w:val="•"/>
      <w:lvlJc w:val="left"/>
      <w:pPr>
        <w:ind w:left="5012" w:hanging="414"/>
      </w:pPr>
    </w:lvl>
    <w:lvl w:ilvl="5">
      <w:numFmt w:val="bullet"/>
      <w:lvlText w:val="•"/>
      <w:lvlJc w:val="left"/>
      <w:pPr>
        <w:ind w:left="6087" w:hanging="414"/>
      </w:pPr>
    </w:lvl>
    <w:lvl w:ilvl="6">
      <w:numFmt w:val="bullet"/>
      <w:lvlText w:val="•"/>
      <w:lvlJc w:val="left"/>
      <w:pPr>
        <w:ind w:left="7163" w:hanging="414"/>
      </w:pPr>
    </w:lvl>
    <w:lvl w:ilvl="7">
      <w:numFmt w:val="bullet"/>
      <w:lvlText w:val="•"/>
      <w:lvlJc w:val="left"/>
      <w:pPr>
        <w:ind w:left="8238" w:hanging="414"/>
      </w:pPr>
    </w:lvl>
    <w:lvl w:ilvl="8">
      <w:numFmt w:val="bullet"/>
      <w:lvlText w:val="•"/>
      <w:lvlJc w:val="left"/>
      <w:pPr>
        <w:ind w:left="9314" w:hanging="414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1664" w:hanging="124"/>
      </w:pPr>
      <w:rPr>
        <w:rFonts w:ascii="Arial" w:hAnsi="Arial"/>
        <w:b w:val="0"/>
        <w:color w:val="231F20"/>
        <w:w w:val="103"/>
        <w:sz w:val="20"/>
      </w:rPr>
    </w:lvl>
    <w:lvl w:ilvl="1">
      <w:numFmt w:val="bullet"/>
      <w:lvlText w:val="•"/>
      <w:lvlJc w:val="left"/>
      <w:pPr>
        <w:ind w:left="2644" w:hanging="124"/>
      </w:pPr>
    </w:lvl>
    <w:lvl w:ilvl="2">
      <w:numFmt w:val="bullet"/>
      <w:lvlText w:val="•"/>
      <w:lvlJc w:val="left"/>
      <w:pPr>
        <w:ind w:left="3624" w:hanging="124"/>
      </w:pPr>
    </w:lvl>
    <w:lvl w:ilvl="3">
      <w:numFmt w:val="bullet"/>
      <w:lvlText w:val="•"/>
      <w:lvlJc w:val="left"/>
      <w:pPr>
        <w:ind w:left="4605" w:hanging="124"/>
      </w:pPr>
    </w:lvl>
    <w:lvl w:ilvl="4">
      <w:numFmt w:val="bullet"/>
      <w:lvlText w:val="•"/>
      <w:lvlJc w:val="left"/>
      <w:pPr>
        <w:ind w:left="5585" w:hanging="124"/>
      </w:pPr>
    </w:lvl>
    <w:lvl w:ilvl="5">
      <w:numFmt w:val="bullet"/>
      <w:lvlText w:val="•"/>
      <w:lvlJc w:val="left"/>
      <w:pPr>
        <w:ind w:left="6565" w:hanging="124"/>
      </w:pPr>
    </w:lvl>
    <w:lvl w:ilvl="6">
      <w:numFmt w:val="bullet"/>
      <w:lvlText w:val="•"/>
      <w:lvlJc w:val="left"/>
      <w:pPr>
        <w:ind w:left="7545" w:hanging="124"/>
      </w:pPr>
    </w:lvl>
    <w:lvl w:ilvl="7">
      <w:numFmt w:val="bullet"/>
      <w:lvlText w:val="•"/>
      <w:lvlJc w:val="left"/>
      <w:pPr>
        <w:ind w:left="8525" w:hanging="124"/>
      </w:pPr>
    </w:lvl>
    <w:lvl w:ilvl="8">
      <w:numFmt w:val="bullet"/>
      <w:lvlText w:val="•"/>
      <w:lvlJc w:val="left"/>
      <w:pPr>
        <w:ind w:left="9505" w:hanging="124"/>
      </w:pPr>
    </w:lvl>
  </w:abstractNum>
  <w:abstractNum w:abstractNumId="6">
    <w:nsid w:val="07A329DF"/>
    <w:multiLevelType w:val="hybridMultilevel"/>
    <w:tmpl w:val="3ADEC9AE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0DA938A6"/>
    <w:multiLevelType w:val="hybridMultilevel"/>
    <w:tmpl w:val="062AE3B0"/>
    <w:lvl w:ilvl="0" w:tplc="040C000B">
      <w:start w:val="1"/>
      <w:numFmt w:val="bullet"/>
      <w:lvlText w:val=""/>
      <w:lvlJc w:val="left"/>
      <w:pPr>
        <w:ind w:left="14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0EF747B8"/>
    <w:multiLevelType w:val="hybridMultilevel"/>
    <w:tmpl w:val="4C666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D64AA"/>
    <w:multiLevelType w:val="hybridMultilevel"/>
    <w:tmpl w:val="23EC9F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04F39"/>
    <w:multiLevelType w:val="hybridMultilevel"/>
    <w:tmpl w:val="C03401A8"/>
    <w:lvl w:ilvl="0" w:tplc="C8BA264E">
      <w:numFmt w:val="bullet"/>
      <w:lvlText w:val="-"/>
      <w:lvlJc w:val="left"/>
      <w:pPr>
        <w:ind w:left="668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1">
    <w:nsid w:val="295F5F9C"/>
    <w:multiLevelType w:val="multilevel"/>
    <w:tmpl w:val="37B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14F9A"/>
    <w:multiLevelType w:val="hybridMultilevel"/>
    <w:tmpl w:val="2C926A58"/>
    <w:lvl w:ilvl="0" w:tplc="297E4FD6">
      <w:start w:val="1"/>
      <w:numFmt w:val="bullet"/>
      <w:lvlText w:val="□"/>
      <w:lvlJc w:val="left"/>
      <w:pPr>
        <w:ind w:left="349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1884F756">
      <w:start w:val="1"/>
      <w:numFmt w:val="bullet"/>
      <w:lvlText w:val="•"/>
      <w:lvlJc w:val="left"/>
      <w:pPr>
        <w:ind w:left="1305" w:hanging="193"/>
      </w:pPr>
      <w:rPr>
        <w:rFonts w:hint="default"/>
      </w:rPr>
    </w:lvl>
    <w:lvl w:ilvl="2" w:tplc="55EA8A64">
      <w:start w:val="1"/>
      <w:numFmt w:val="bullet"/>
      <w:lvlText w:val="•"/>
      <w:lvlJc w:val="left"/>
      <w:pPr>
        <w:ind w:left="2260" w:hanging="193"/>
      </w:pPr>
      <w:rPr>
        <w:rFonts w:hint="default"/>
      </w:rPr>
    </w:lvl>
    <w:lvl w:ilvl="3" w:tplc="BF6AC356">
      <w:start w:val="1"/>
      <w:numFmt w:val="bullet"/>
      <w:lvlText w:val="•"/>
      <w:lvlJc w:val="left"/>
      <w:pPr>
        <w:ind w:left="3216" w:hanging="193"/>
      </w:pPr>
      <w:rPr>
        <w:rFonts w:hint="default"/>
      </w:rPr>
    </w:lvl>
    <w:lvl w:ilvl="4" w:tplc="6AA831B8">
      <w:start w:val="1"/>
      <w:numFmt w:val="bullet"/>
      <w:lvlText w:val="•"/>
      <w:lvlJc w:val="left"/>
      <w:pPr>
        <w:ind w:left="4171" w:hanging="193"/>
      </w:pPr>
      <w:rPr>
        <w:rFonts w:hint="default"/>
      </w:rPr>
    </w:lvl>
    <w:lvl w:ilvl="5" w:tplc="D5CA4F22">
      <w:start w:val="1"/>
      <w:numFmt w:val="bullet"/>
      <w:lvlText w:val="•"/>
      <w:lvlJc w:val="left"/>
      <w:pPr>
        <w:ind w:left="5127" w:hanging="193"/>
      </w:pPr>
      <w:rPr>
        <w:rFonts w:hint="default"/>
      </w:rPr>
    </w:lvl>
    <w:lvl w:ilvl="6" w:tplc="53ECF66A">
      <w:start w:val="1"/>
      <w:numFmt w:val="bullet"/>
      <w:lvlText w:val="•"/>
      <w:lvlJc w:val="left"/>
      <w:pPr>
        <w:ind w:left="6083" w:hanging="193"/>
      </w:pPr>
      <w:rPr>
        <w:rFonts w:hint="default"/>
      </w:rPr>
    </w:lvl>
    <w:lvl w:ilvl="7" w:tplc="D00E41CC">
      <w:start w:val="1"/>
      <w:numFmt w:val="bullet"/>
      <w:lvlText w:val="•"/>
      <w:lvlJc w:val="left"/>
      <w:pPr>
        <w:ind w:left="7038" w:hanging="193"/>
      </w:pPr>
      <w:rPr>
        <w:rFonts w:hint="default"/>
      </w:rPr>
    </w:lvl>
    <w:lvl w:ilvl="8" w:tplc="9CC8557C">
      <w:start w:val="1"/>
      <w:numFmt w:val="bullet"/>
      <w:lvlText w:val="•"/>
      <w:lvlJc w:val="left"/>
      <w:pPr>
        <w:ind w:left="7994" w:hanging="193"/>
      </w:pPr>
      <w:rPr>
        <w:rFonts w:hint="default"/>
      </w:rPr>
    </w:lvl>
  </w:abstractNum>
  <w:abstractNum w:abstractNumId="13">
    <w:nsid w:val="2E6100EB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943C5"/>
    <w:multiLevelType w:val="hybridMultilevel"/>
    <w:tmpl w:val="1C2E688E"/>
    <w:lvl w:ilvl="0" w:tplc="040C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5">
    <w:nsid w:val="33B2615B"/>
    <w:multiLevelType w:val="hybridMultilevel"/>
    <w:tmpl w:val="6A9A12A2"/>
    <w:lvl w:ilvl="0" w:tplc="040C000F">
      <w:start w:val="1"/>
      <w:numFmt w:val="decimal"/>
      <w:lvlText w:val="%1."/>
      <w:lvlJc w:val="left"/>
      <w:pPr>
        <w:ind w:left="1026" w:hanging="360"/>
      </w:pPr>
    </w:lvl>
    <w:lvl w:ilvl="1" w:tplc="040C0019" w:tentative="1">
      <w:start w:val="1"/>
      <w:numFmt w:val="lowerLetter"/>
      <w:lvlText w:val="%2."/>
      <w:lvlJc w:val="left"/>
      <w:pPr>
        <w:ind w:left="1746" w:hanging="360"/>
      </w:pPr>
    </w:lvl>
    <w:lvl w:ilvl="2" w:tplc="040C001B" w:tentative="1">
      <w:start w:val="1"/>
      <w:numFmt w:val="lowerRoman"/>
      <w:lvlText w:val="%3."/>
      <w:lvlJc w:val="right"/>
      <w:pPr>
        <w:ind w:left="2466" w:hanging="180"/>
      </w:pPr>
    </w:lvl>
    <w:lvl w:ilvl="3" w:tplc="040C000F" w:tentative="1">
      <w:start w:val="1"/>
      <w:numFmt w:val="decimal"/>
      <w:lvlText w:val="%4."/>
      <w:lvlJc w:val="left"/>
      <w:pPr>
        <w:ind w:left="3186" w:hanging="360"/>
      </w:pPr>
    </w:lvl>
    <w:lvl w:ilvl="4" w:tplc="040C0019" w:tentative="1">
      <w:start w:val="1"/>
      <w:numFmt w:val="lowerLetter"/>
      <w:lvlText w:val="%5."/>
      <w:lvlJc w:val="left"/>
      <w:pPr>
        <w:ind w:left="3906" w:hanging="360"/>
      </w:pPr>
    </w:lvl>
    <w:lvl w:ilvl="5" w:tplc="040C001B" w:tentative="1">
      <w:start w:val="1"/>
      <w:numFmt w:val="lowerRoman"/>
      <w:lvlText w:val="%6."/>
      <w:lvlJc w:val="right"/>
      <w:pPr>
        <w:ind w:left="4626" w:hanging="180"/>
      </w:pPr>
    </w:lvl>
    <w:lvl w:ilvl="6" w:tplc="040C000F" w:tentative="1">
      <w:start w:val="1"/>
      <w:numFmt w:val="decimal"/>
      <w:lvlText w:val="%7."/>
      <w:lvlJc w:val="left"/>
      <w:pPr>
        <w:ind w:left="5346" w:hanging="360"/>
      </w:pPr>
    </w:lvl>
    <w:lvl w:ilvl="7" w:tplc="040C0019" w:tentative="1">
      <w:start w:val="1"/>
      <w:numFmt w:val="lowerLetter"/>
      <w:lvlText w:val="%8."/>
      <w:lvlJc w:val="left"/>
      <w:pPr>
        <w:ind w:left="6066" w:hanging="360"/>
      </w:pPr>
    </w:lvl>
    <w:lvl w:ilvl="8" w:tplc="04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6">
    <w:nsid w:val="35460E21"/>
    <w:multiLevelType w:val="hybridMultilevel"/>
    <w:tmpl w:val="88081726"/>
    <w:lvl w:ilvl="0" w:tplc="6DACEEF0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204A2D9C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44D8A9AE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E3442E58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39340FE8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8882715C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4446C500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2B6AEB42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BFBC2C74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17">
    <w:nsid w:val="365C2011"/>
    <w:multiLevelType w:val="hybridMultilevel"/>
    <w:tmpl w:val="C728E506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8">
    <w:nsid w:val="36CA1903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3CB82F5C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C3D36"/>
    <w:multiLevelType w:val="hybridMultilevel"/>
    <w:tmpl w:val="0C7C61FA"/>
    <w:lvl w:ilvl="0" w:tplc="9F10988E">
      <w:numFmt w:val="bullet"/>
      <w:lvlText w:val="-"/>
      <w:lvlJc w:val="left"/>
      <w:pPr>
        <w:ind w:left="1724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422A78AD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51B83"/>
    <w:multiLevelType w:val="hybridMultilevel"/>
    <w:tmpl w:val="32BEFF64"/>
    <w:lvl w:ilvl="0" w:tplc="A1ACC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A145C"/>
    <w:multiLevelType w:val="hybridMultilevel"/>
    <w:tmpl w:val="93BE78C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50447"/>
    <w:multiLevelType w:val="hybridMultilevel"/>
    <w:tmpl w:val="6EF2980A"/>
    <w:lvl w:ilvl="0" w:tplc="040C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D3BB0"/>
    <w:multiLevelType w:val="hybridMultilevel"/>
    <w:tmpl w:val="001CAD10"/>
    <w:lvl w:ilvl="0" w:tplc="040C000B">
      <w:start w:val="1"/>
      <w:numFmt w:val="bullet"/>
      <w:lvlText w:val=""/>
      <w:lvlJc w:val="left"/>
      <w:pPr>
        <w:ind w:left="102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>
    <w:nsid w:val="59345AC7"/>
    <w:multiLevelType w:val="hybridMultilevel"/>
    <w:tmpl w:val="9DA07B9C"/>
    <w:lvl w:ilvl="0" w:tplc="7B6E90E6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C5CB44E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843EBDE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129E95BC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C57A6F5A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34B451B8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6C92B944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FE1636A6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FF90D5F2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27">
    <w:nsid w:val="5B4A7383"/>
    <w:multiLevelType w:val="hybridMultilevel"/>
    <w:tmpl w:val="6AA23D84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BF76C9E"/>
    <w:multiLevelType w:val="multilevel"/>
    <w:tmpl w:val="68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450FE"/>
    <w:multiLevelType w:val="multilevel"/>
    <w:tmpl w:val="9F26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28075D"/>
    <w:multiLevelType w:val="hybridMultilevel"/>
    <w:tmpl w:val="38FEB762"/>
    <w:lvl w:ilvl="0" w:tplc="C882D558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AGA Arabesque" w:hAnsi="AGA Arabesque" w:hint="default"/>
      </w:rPr>
    </w:lvl>
    <w:lvl w:ilvl="1" w:tplc="32567CE4" w:tentative="1">
      <w:start w:val="1"/>
      <w:numFmt w:val="bullet"/>
      <w:lvlText w:val="Ü"/>
      <w:lvlJc w:val="left"/>
      <w:pPr>
        <w:tabs>
          <w:tab w:val="num" w:pos="1440"/>
        </w:tabs>
        <w:ind w:left="1440" w:hanging="360"/>
      </w:pPr>
      <w:rPr>
        <w:rFonts w:ascii="AGA Arabesque" w:hAnsi="AGA Arabesque" w:hint="default"/>
      </w:rPr>
    </w:lvl>
    <w:lvl w:ilvl="2" w:tplc="BBC27D3C" w:tentative="1">
      <w:start w:val="1"/>
      <w:numFmt w:val="bullet"/>
      <w:lvlText w:val="Ü"/>
      <w:lvlJc w:val="left"/>
      <w:pPr>
        <w:tabs>
          <w:tab w:val="num" w:pos="2160"/>
        </w:tabs>
        <w:ind w:left="2160" w:hanging="360"/>
      </w:pPr>
      <w:rPr>
        <w:rFonts w:ascii="AGA Arabesque" w:hAnsi="AGA Arabesque" w:hint="default"/>
      </w:rPr>
    </w:lvl>
    <w:lvl w:ilvl="3" w:tplc="F370A138" w:tentative="1">
      <w:start w:val="1"/>
      <w:numFmt w:val="bullet"/>
      <w:lvlText w:val="Ü"/>
      <w:lvlJc w:val="left"/>
      <w:pPr>
        <w:tabs>
          <w:tab w:val="num" w:pos="2880"/>
        </w:tabs>
        <w:ind w:left="2880" w:hanging="360"/>
      </w:pPr>
      <w:rPr>
        <w:rFonts w:ascii="AGA Arabesque" w:hAnsi="AGA Arabesque" w:hint="default"/>
      </w:rPr>
    </w:lvl>
    <w:lvl w:ilvl="4" w:tplc="57305762" w:tentative="1">
      <w:start w:val="1"/>
      <w:numFmt w:val="bullet"/>
      <w:lvlText w:val="Ü"/>
      <w:lvlJc w:val="left"/>
      <w:pPr>
        <w:tabs>
          <w:tab w:val="num" w:pos="3600"/>
        </w:tabs>
        <w:ind w:left="3600" w:hanging="360"/>
      </w:pPr>
      <w:rPr>
        <w:rFonts w:ascii="AGA Arabesque" w:hAnsi="AGA Arabesque" w:hint="default"/>
      </w:rPr>
    </w:lvl>
    <w:lvl w:ilvl="5" w:tplc="D1E6DC06" w:tentative="1">
      <w:start w:val="1"/>
      <w:numFmt w:val="bullet"/>
      <w:lvlText w:val="Ü"/>
      <w:lvlJc w:val="left"/>
      <w:pPr>
        <w:tabs>
          <w:tab w:val="num" w:pos="4320"/>
        </w:tabs>
        <w:ind w:left="4320" w:hanging="360"/>
      </w:pPr>
      <w:rPr>
        <w:rFonts w:ascii="AGA Arabesque" w:hAnsi="AGA Arabesque" w:hint="default"/>
      </w:rPr>
    </w:lvl>
    <w:lvl w:ilvl="6" w:tplc="719CEDD8" w:tentative="1">
      <w:start w:val="1"/>
      <w:numFmt w:val="bullet"/>
      <w:lvlText w:val="Ü"/>
      <w:lvlJc w:val="left"/>
      <w:pPr>
        <w:tabs>
          <w:tab w:val="num" w:pos="5040"/>
        </w:tabs>
        <w:ind w:left="5040" w:hanging="360"/>
      </w:pPr>
      <w:rPr>
        <w:rFonts w:ascii="AGA Arabesque" w:hAnsi="AGA Arabesque" w:hint="default"/>
      </w:rPr>
    </w:lvl>
    <w:lvl w:ilvl="7" w:tplc="13727848" w:tentative="1">
      <w:start w:val="1"/>
      <w:numFmt w:val="bullet"/>
      <w:lvlText w:val="Ü"/>
      <w:lvlJc w:val="left"/>
      <w:pPr>
        <w:tabs>
          <w:tab w:val="num" w:pos="5760"/>
        </w:tabs>
        <w:ind w:left="5760" w:hanging="360"/>
      </w:pPr>
      <w:rPr>
        <w:rFonts w:ascii="AGA Arabesque" w:hAnsi="AGA Arabesque" w:hint="default"/>
      </w:rPr>
    </w:lvl>
    <w:lvl w:ilvl="8" w:tplc="06B0E9AA" w:tentative="1">
      <w:start w:val="1"/>
      <w:numFmt w:val="bullet"/>
      <w:lvlText w:val="Ü"/>
      <w:lvlJc w:val="left"/>
      <w:pPr>
        <w:tabs>
          <w:tab w:val="num" w:pos="6480"/>
        </w:tabs>
        <w:ind w:left="6480" w:hanging="360"/>
      </w:pPr>
      <w:rPr>
        <w:rFonts w:ascii="AGA Arabesque" w:hAnsi="AGA Arabesque" w:hint="default"/>
      </w:rPr>
    </w:lvl>
  </w:abstractNum>
  <w:abstractNum w:abstractNumId="31">
    <w:nsid w:val="67CC5AD1"/>
    <w:multiLevelType w:val="hybridMultilevel"/>
    <w:tmpl w:val="8604D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A53D10"/>
    <w:multiLevelType w:val="multilevel"/>
    <w:tmpl w:val="890C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564096"/>
    <w:multiLevelType w:val="hybridMultilevel"/>
    <w:tmpl w:val="243A15F2"/>
    <w:lvl w:ilvl="0" w:tplc="2A623D6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05715A0"/>
    <w:multiLevelType w:val="hybridMultilevel"/>
    <w:tmpl w:val="B170931A"/>
    <w:lvl w:ilvl="0" w:tplc="BE8A2400">
      <w:start w:val="1"/>
      <w:numFmt w:val="bullet"/>
      <w:lvlText w:val="□"/>
      <w:lvlJc w:val="left"/>
      <w:pPr>
        <w:ind w:left="247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8EC81F8C">
      <w:start w:val="1"/>
      <w:numFmt w:val="bullet"/>
      <w:lvlText w:val="•"/>
      <w:lvlJc w:val="left"/>
      <w:pPr>
        <w:ind w:left="464" w:hanging="193"/>
      </w:pPr>
      <w:rPr>
        <w:rFonts w:hint="default"/>
      </w:rPr>
    </w:lvl>
    <w:lvl w:ilvl="2" w:tplc="A1A81368">
      <w:start w:val="1"/>
      <w:numFmt w:val="bullet"/>
      <w:lvlText w:val="•"/>
      <w:lvlJc w:val="left"/>
      <w:pPr>
        <w:ind w:left="681" w:hanging="193"/>
      </w:pPr>
      <w:rPr>
        <w:rFonts w:hint="default"/>
      </w:rPr>
    </w:lvl>
    <w:lvl w:ilvl="3" w:tplc="BB88ECFE">
      <w:start w:val="1"/>
      <w:numFmt w:val="bullet"/>
      <w:lvlText w:val="•"/>
      <w:lvlJc w:val="left"/>
      <w:pPr>
        <w:ind w:left="898" w:hanging="193"/>
      </w:pPr>
      <w:rPr>
        <w:rFonts w:hint="default"/>
      </w:rPr>
    </w:lvl>
    <w:lvl w:ilvl="4" w:tplc="6C4888E2">
      <w:start w:val="1"/>
      <w:numFmt w:val="bullet"/>
      <w:lvlText w:val="•"/>
      <w:lvlJc w:val="left"/>
      <w:pPr>
        <w:ind w:left="1115" w:hanging="193"/>
      </w:pPr>
      <w:rPr>
        <w:rFonts w:hint="default"/>
      </w:rPr>
    </w:lvl>
    <w:lvl w:ilvl="5" w:tplc="B954822A">
      <w:start w:val="1"/>
      <w:numFmt w:val="bullet"/>
      <w:lvlText w:val="•"/>
      <w:lvlJc w:val="left"/>
      <w:pPr>
        <w:ind w:left="1331" w:hanging="193"/>
      </w:pPr>
      <w:rPr>
        <w:rFonts w:hint="default"/>
      </w:rPr>
    </w:lvl>
    <w:lvl w:ilvl="6" w:tplc="14405180">
      <w:start w:val="1"/>
      <w:numFmt w:val="bullet"/>
      <w:lvlText w:val="•"/>
      <w:lvlJc w:val="left"/>
      <w:pPr>
        <w:ind w:left="1548" w:hanging="193"/>
      </w:pPr>
      <w:rPr>
        <w:rFonts w:hint="default"/>
      </w:rPr>
    </w:lvl>
    <w:lvl w:ilvl="7" w:tplc="2B5CE71A">
      <w:start w:val="1"/>
      <w:numFmt w:val="bullet"/>
      <w:lvlText w:val="•"/>
      <w:lvlJc w:val="left"/>
      <w:pPr>
        <w:ind w:left="1765" w:hanging="193"/>
      </w:pPr>
      <w:rPr>
        <w:rFonts w:hint="default"/>
      </w:rPr>
    </w:lvl>
    <w:lvl w:ilvl="8" w:tplc="5E6229A8">
      <w:start w:val="1"/>
      <w:numFmt w:val="bullet"/>
      <w:lvlText w:val="•"/>
      <w:lvlJc w:val="left"/>
      <w:pPr>
        <w:ind w:left="1982" w:hanging="193"/>
      </w:pPr>
      <w:rPr>
        <w:rFonts w:hint="default"/>
      </w:rPr>
    </w:lvl>
  </w:abstractNum>
  <w:abstractNum w:abstractNumId="35">
    <w:nsid w:val="74280664"/>
    <w:multiLevelType w:val="hybridMultilevel"/>
    <w:tmpl w:val="117AC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517E1"/>
    <w:multiLevelType w:val="hybridMultilevel"/>
    <w:tmpl w:val="A1B65F78"/>
    <w:lvl w:ilvl="0" w:tplc="DF181B44">
      <w:start w:val="1"/>
      <w:numFmt w:val="bullet"/>
      <w:lvlText w:val="□"/>
      <w:lvlJc w:val="left"/>
      <w:pPr>
        <w:ind w:left="676" w:hanging="193"/>
      </w:pPr>
      <w:rPr>
        <w:rFonts w:ascii="Arial" w:eastAsia="Arial" w:hAnsi="Arial" w:hint="default"/>
        <w:color w:val="C40C0E"/>
        <w:w w:val="144"/>
        <w:sz w:val="18"/>
        <w:szCs w:val="18"/>
      </w:rPr>
    </w:lvl>
    <w:lvl w:ilvl="1" w:tplc="47C26072">
      <w:start w:val="1"/>
      <w:numFmt w:val="bullet"/>
      <w:lvlText w:val="•"/>
      <w:lvlJc w:val="left"/>
      <w:pPr>
        <w:ind w:left="961" w:hanging="193"/>
      </w:pPr>
      <w:rPr>
        <w:rFonts w:hint="default"/>
      </w:rPr>
    </w:lvl>
    <w:lvl w:ilvl="2" w:tplc="556EF130">
      <w:start w:val="1"/>
      <w:numFmt w:val="bullet"/>
      <w:lvlText w:val="•"/>
      <w:lvlJc w:val="left"/>
      <w:pPr>
        <w:ind w:left="1247" w:hanging="193"/>
      </w:pPr>
      <w:rPr>
        <w:rFonts w:hint="default"/>
      </w:rPr>
    </w:lvl>
    <w:lvl w:ilvl="3" w:tplc="56C66BB4">
      <w:start w:val="1"/>
      <w:numFmt w:val="bullet"/>
      <w:lvlText w:val="•"/>
      <w:lvlJc w:val="left"/>
      <w:pPr>
        <w:ind w:left="1532" w:hanging="193"/>
      </w:pPr>
      <w:rPr>
        <w:rFonts w:hint="default"/>
      </w:rPr>
    </w:lvl>
    <w:lvl w:ilvl="4" w:tplc="47B41436">
      <w:start w:val="1"/>
      <w:numFmt w:val="bullet"/>
      <w:lvlText w:val="•"/>
      <w:lvlJc w:val="left"/>
      <w:pPr>
        <w:ind w:left="1818" w:hanging="193"/>
      </w:pPr>
      <w:rPr>
        <w:rFonts w:hint="default"/>
      </w:rPr>
    </w:lvl>
    <w:lvl w:ilvl="5" w:tplc="A0B83968">
      <w:start w:val="1"/>
      <w:numFmt w:val="bullet"/>
      <w:lvlText w:val="•"/>
      <w:lvlJc w:val="left"/>
      <w:pPr>
        <w:ind w:left="2103" w:hanging="193"/>
      </w:pPr>
      <w:rPr>
        <w:rFonts w:hint="default"/>
      </w:rPr>
    </w:lvl>
    <w:lvl w:ilvl="6" w:tplc="955A03DE">
      <w:start w:val="1"/>
      <w:numFmt w:val="bullet"/>
      <w:lvlText w:val="•"/>
      <w:lvlJc w:val="left"/>
      <w:pPr>
        <w:ind w:left="2388" w:hanging="193"/>
      </w:pPr>
      <w:rPr>
        <w:rFonts w:hint="default"/>
      </w:rPr>
    </w:lvl>
    <w:lvl w:ilvl="7" w:tplc="BBD8C60E">
      <w:start w:val="1"/>
      <w:numFmt w:val="bullet"/>
      <w:lvlText w:val="•"/>
      <w:lvlJc w:val="left"/>
      <w:pPr>
        <w:ind w:left="2674" w:hanging="193"/>
      </w:pPr>
      <w:rPr>
        <w:rFonts w:hint="default"/>
      </w:rPr>
    </w:lvl>
    <w:lvl w:ilvl="8" w:tplc="A32C6040">
      <w:start w:val="1"/>
      <w:numFmt w:val="bullet"/>
      <w:lvlText w:val="•"/>
      <w:lvlJc w:val="left"/>
      <w:pPr>
        <w:ind w:left="2959" w:hanging="193"/>
      </w:pPr>
      <w:rPr>
        <w:rFonts w:hint="default"/>
      </w:rPr>
    </w:lvl>
  </w:abstractNum>
  <w:abstractNum w:abstractNumId="37">
    <w:nsid w:val="7BEB4C00"/>
    <w:multiLevelType w:val="multilevel"/>
    <w:tmpl w:val="BF4A3314"/>
    <w:lvl w:ilvl="0">
      <w:start w:val="1"/>
      <w:numFmt w:val="decimal"/>
      <w:lvlText w:val="%1"/>
      <w:lvlJc w:val="left"/>
      <w:pPr>
        <w:ind w:left="516" w:hanging="516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4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3"/>
  </w:num>
  <w:num w:numId="9">
    <w:abstractNumId w:val="35"/>
  </w:num>
  <w:num w:numId="10">
    <w:abstractNumId w:val="23"/>
  </w:num>
  <w:num w:numId="11">
    <w:abstractNumId w:val="18"/>
  </w:num>
  <w:num w:numId="12">
    <w:abstractNumId w:val="22"/>
  </w:num>
  <w:num w:numId="13">
    <w:abstractNumId w:val="20"/>
  </w:num>
  <w:num w:numId="14">
    <w:abstractNumId w:val="29"/>
  </w:num>
  <w:num w:numId="15">
    <w:abstractNumId w:val="21"/>
  </w:num>
  <w:num w:numId="16">
    <w:abstractNumId w:val="30"/>
  </w:num>
  <w:num w:numId="17">
    <w:abstractNumId w:val="13"/>
  </w:num>
  <w:num w:numId="18">
    <w:abstractNumId w:val="19"/>
  </w:num>
  <w:num w:numId="19">
    <w:abstractNumId w:val="32"/>
  </w:num>
  <w:num w:numId="20">
    <w:abstractNumId w:val="6"/>
  </w:num>
  <w:num w:numId="21">
    <w:abstractNumId w:val="17"/>
  </w:num>
  <w:num w:numId="22">
    <w:abstractNumId w:val="25"/>
  </w:num>
  <w:num w:numId="23">
    <w:abstractNumId w:val="7"/>
  </w:num>
  <w:num w:numId="24">
    <w:abstractNumId w:val="27"/>
  </w:num>
  <w:num w:numId="25">
    <w:abstractNumId w:val="24"/>
  </w:num>
  <w:num w:numId="26">
    <w:abstractNumId w:val="14"/>
  </w:num>
  <w:num w:numId="27">
    <w:abstractNumId w:val="37"/>
  </w:num>
  <w:num w:numId="28">
    <w:abstractNumId w:val="36"/>
  </w:num>
  <w:num w:numId="29">
    <w:abstractNumId w:val="34"/>
  </w:num>
  <w:num w:numId="30">
    <w:abstractNumId w:val="16"/>
  </w:num>
  <w:num w:numId="31">
    <w:abstractNumId w:val="26"/>
  </w:num>
  <w:num w:numId="32">
    <w:abstractNumId w:val="12"/>
  </w:num>
  <w:num w:numId="33">
    <w:abstractNumId w:val="31"/>
  </w:num>
  <w:num w:numId="34">
    <w:abstractNumId w:val="8"/>
  </w:num>
  <w:num w:numId="35">
    <w:abstractNumId w:val="28"/>
  </w:num>
  <w:num w:numId="36">
    <w:abstractNumId w:val="11"/>
  </w:num>
  <w:num w:numId="37">
    <w:abstractNumId w:val="9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67"/>
    <w:rsid w:val="000401FC"/>
    <w:rsid w:val="00047B6F"/>
    <w:rsid w:val="00053E45"/>
    <w:rsid w:val="000732DD"/>
    <w:rsid w:val="000822A9"/>
    <w:rsid w:val="000A04C0"/>
    <w:rsid w:val="000C4FE4"/>
    <w:rsid w:val="000D4921"/>
    <w:rsid w:val="0010087F"/>
    <w:rsid w:val="0011129E"/>
    <w:rsid w:val="00112187"/>
    <w:rsid w:val="00134B97"/>
    <w:rsid w:val="0014520F"/>
    <w:rsid w:val="0015767D"/>
    <w:rsid w:val="0016582C"/>
    <w:rsid w:val="00175931"/>
    <w:rsid w:val="001815DF"/>
    <w:rsid w:val="001C4622"/>
    <w:rsid w:val="00203D74"/>
    <w:rsid w:val="002102E4"/>
    <w:rsid w:val="00220661"/>
    <w:rsid w:val="00220765"/>
    <w:rsid w:val="002208C6"/>
    <w:rsid w:val="002348F0"/>
    <w:rsid w:val="002528BF"/>
    <w:rsid w:val="00255390"/>
    <w:rsid w:val="002846D0"/>
    <w:rsid w:val="00286707"/>
    <w:rsid w:val="002A318C"/>
    <w:rsid w:val="002A39FC"/>
    <w:rsid w:val="002B6032"/>
    <w:rsid w:val="002D2537"/>
    <w:rsid w:val="002D78C6"/>
    <w:rsid w:val="002F6E5B"/>
    <w:rsid w:val="003013F7"/>
    <w:rsid w:val="00304084"/>
    <w:rsid w:val="00310C66"/>
    <w:rsid w:val="00316BC7"/>
    <w:rsid w:val="00322953"/>
    <w:rsid w:val="00326C99"/>
    <w:rsid w:val="003419D6"/>
    <w:rsid w:val="0035237A"/>
    <w:rsid w:val="00352FD3"/>
    <w:rsid w:val="00353F5B"/>
    <w:rsid w:val="00391D0F"/>
    <w:rsid w:val="003A214D"/>
    <w:rsid w:val="003A26E9"/>
    <w:rsid w:val="003A73ED"/>
    <w:rsid w:val="003B05CD"/>
    <w:rsid w:val="003B45D5"/>
    <w:rsid w:val="003C3BDC"/>
    <w:rsid w:val="003F6B5B"/>
    <w:rsid w:val="00423E75"/>
    <w:rsid w:val="004429E5"/>
    <w:rsid w:val="00496074"/>
    <w:rsid w:val="004A2DE2"/>
    <w:rsid w:val="004D22A5"/>
    <w:rsid w:val="004D72DF"/>
    <w:rsid w:val="004D731B"/>
    <w:rsid w:val="0051610F"/>
    <w:rsid w:val="00546B68"/>
    <w:rsid w:val="005524F2"/>
    <w:rsid w:val="0056234C"/>
    <w:rsid w:val="005867BA"/>
    <w:rsid w:val="005A1E81"/>
    <w:rsid w:val="005C3ADF"/>
    <w:rsid w:val="005F53B5"/>
    <w:rsid w:val="005F6956"/>
    <w:rsid w:val="00604DDF"/>
    <w:rsid w:val="00612B7B"/>
    <w:rsid w:val="00612E2F"/>
    <w:rsid w:val="00661CCC"/>
    <w:rsid w:val="00674372"/>
    <w:rsid w:val="006839CC"/>
    <w:rsid w:val="0068705C"/>
    <w:rsid w:val="006913CF"/>
    <w:rsid w:val="00697C20"/>
    <w:rsid w:val="006B7551"/>
    <w:rsid w:val="006C1A41"/>
    <w:rsid w:val="006C4067"/>
    <w:rsid w:val="006D1679"/>
    <w:rsid w:val="006F13BA"/>
    <w:rsid w:val="006F7E49"/>
    <w:rsid w:val="00702F04"/>
    <w:rsid w:val="00704C2C"/>
    <w:rsid w:val="0072100F"/>
    <w:rsid w:val="00725599"/>
    <w:rsid w:val="0073066E"/>
    <w:rsid w:val="00747EAA"/>
    <w:rsid w:val="00754170"/>
    <w:rsid w:val="00756B10"/>
    <w:rsid w:val="00761ED3"/>
    <w:rsid w:val="007761A9"/>
    <w:rsid w:val="00784E73"/>
    <w:rsid w:val="007A2B59"/>
    <w:rsid w:val="007A415F"/>
    <w:rsid w:val="007A63CD"/>
    <w:rsid w:val="007D7E69"/>
    <w:rsid w:val="007E519F"/>
    <w:rsid w:val="007F5E31"/>
    <w:rsid w:val="008072D8"/>
    <w:rsid w:val="00816EDE"/>
    <w:rsid w:val="008176E8"/>
    <w:rsid w:val="00831C32"/>
    <w:rsid w:val="00834ED0"/>
    <w:rsid w:val="008405A4"/>
    <w:rsid w:val="008421D3"/>
    <w:rsid w:val="008514F7"/>
    <w:rsid w:val="00856380"/>
    <w:rsid w:val="00860681"/>
    <w:rsid w:val="0086129B"/>
    <w:rsid w:val="00883670"/>
    <w:rsid w:val="00893C49"/>
    <w:rsid w:val="00897FC0"/>
    <w:rsid w:val="008B2085"/>
    <w:rsid w:val="008E23E6"/>
    <w:rsid w:val="008E4CBB"/>
    <w:rsid w:val="009350EB"/>
    <w:rsid w:val="00937E6E"/>
    <w:rsid w:val="0094152B"/>
    <w:rsid w:val="009660F7"/>
    <w:rsid w:val="00967ED8"/>
    <w:rsid w:val="0097272B"/>
    <w:rsid w:val="00981377"/>
    <w:rsid w:val="00985246"/>
    <w:rsid w:val="00985D0B"/>
    <w:rsid w:val="009A7925"/>
    <w:rsid w:val="009B17B7"/>
    <w:rsid w:val="009B29E3"/>
    <w:rsid w:val="009B7C06"/>
    <w:rsid w:val="009E0663"/>
    <w:rsid w:val="00A31E57"/>
    <w:rsid w:val="00A36A67"/>
    <w:rsid w:val="00A4760F"/>
    <w:rsid w:val="00A51036"/>
    <w:rsid w:val="00A848B3"/>
    <w:rsid w:val="00AA2019"/>
    <w:rsid w:val="00AB2AA6"/>
    <w:rsid w:val="00AC1D77"/>
    <w:rsid w:val="00AC6E5A"/>
    <w:rsid w:val="00AE27F7"/>
    <w:rsid w:val="00B26C5E"/>
    <w:rsid w:val="00B33525"/>
    <w:rsid w:val="00B429A7"/>
    <w:rsid w:val="00B43AAE"/>
    <w:rsid w:val="00B50E79"/>
    <w:rsid w:val="00B61D4C"/>
    <w:rsid w:val="00B62B28"/>
    <w:rsid w:val="00B64338"/>
    <w:rsid w:val="00BB678A"/>
    <w:rsid w:val="00BC203F"/>
    <w:rsid w:val="00BF1029"/>
    <w:rsid w:val="00BF159C"/>
    <w:rsid w:val="00C1011E"/>
    <w:rsid w:val="00C225F5"/>
    <w:rsid w:val="00C63BBF"/>
    <w:rsid w:val="00C76DD6"/>
    <w:rsid w:val="00CB0C00"/>
    <w:rsid w:val="00CB62F6"/>
    <w:rsid w:val="00CC727A"/>
    <w:rsid w:val="00CD0623"/>
    <w:rsid w:val="00CD4D80"/>
    <w:rsid w:val="00CD71A6"/>
    <w:rsid w:val="00CE53AC"/>
    <w:rsid w:val="00D47335"/>
    <w:rsid w:val="00D50947"/>
    <w:rsid w:val="00D51782"/>
    <w:rsid w:val="00D5372D"/>
    <w:rsid w:val="00D561BB"/>
    <w:rsid w:val="00D84A1C"/>
    <w:rsid w:val="00D9754C"/>
    <w:rsid w:val="00DF2773"/>
    <w:rsid w:val="00E326DB"/>
    <w:rsid w:val="00E463F5"/>
    <w:rsid w:val="00EB3BD9"/>
    <w:rsid w:val="00EE3D93"/>
    <w:rsid w:val="00EF76E1"/>
    <w:rsid w:val="00F07504"/>
    <w:rsid w:val="00F07797"/>
    <w:rsid w:val="00F103F6"/>
    <w:rsid w:val="00F432A1"/>
    <w:rsid w:val="00F56B17"/>
    <w:rsid w:val="00F56BE7"/>
    <w:rsid w:val="00F57B77"/>
    <w:rsid w:val="00F738A4"/>
    <w:rsid w:val="00F754D7"/>
    <w:rsid w:val="00F85A03"/>
    <w:rsid w:val="00F93A53"/>
    <w:rsid w:val="00F96967"/>
    <w:rsid w:val="00FC07B9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280"/>
      <w:outlineLvl w:val="0"/>
    </w:pPr>
    <w:rPr>
      <w:rFonts w:ascii="Gill Sans MT" w:hAnsi="Gill Sans MT" w:cs="Gill Sans MT"/>
      <w:b/>
      <w:bCs/>
      <w:sz w:val="37"/>
      <w:szCs w:val="37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20"/>
      <w:outlineLvl w:val="1"/>
    </w:pPr>
    <w:rPr>
      <w:rFonts w:ascii="Gill Sans MT" w:hAnsi="Gill Sans MT" w:cs="Gill Sans MT"/>
      <w:b/>
      <w:bCs/>
      <w:sz w:val="34"/>
      <w:szCs w:val="34"/>
    </w:rPr>
  </w:style>
  <w:style w:type="paragraph" w:styleId="Titre3">
    <w:name w:val="heading 3"/>
    <w:basedOn w:val="Normal"/>
    <w:next w:val="Normal"/>
    <w:link w:val="Titre3Car"/>
    <w:uiPriority w:val="1"/>
    <w:qFormat/>
    <w:pPr>
      <w:ind w:left="686" w:hanging="380"/>
      <w:outlineLvl w:val="2"/>
    </w:pPr>
    <w:rPr>
      <w:rFonts w:ascii="Gill Sans MT" w:hAnsi="Gill Sans MT" w:cs="Gill Sans MT"/>
      <w:b/>
      <w:bCs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1"/>
    <w:qFormat/>
    <w:pPr>
      <w:ind w:left="710" w:hanging="413"/>
      <w:outlineLvl w:val="3"/>
    </w:pPr>
    <w:rPr>
      <w:rFonts w:ascii="Trebuchet MS" w:hAnsi="Trebuchet MS" w:cs="Trebuchet MS"/>
      <w:b/>
      <w:bCs/>
    </w:rPr>
  </w:style>
  <w:style w:type="paragraph" w:styleId="Titre5">
    <w:name w:val="heading 5"/>
    <w:basedOn w:val="Normal"/>
    <w:next w:val="Normal"/>
    <w:link w:val="Titre5Car"/>
    <w:uiPriority w:val="1"/>
    <w:qFormat/>
    <w:pPr>
      <w:spacing w:before="71"/>
      <w:ind w:left="280"/>
      <w:outlineLvl w:val="4"/>
    </w:pPr>
    <w:rPr>
      <w:rFonts w:ascii="Gill Sans MT" w:hAnsi="Gill Sans MT" w:cs="Gill Sans MT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1"/>
    <w:qFormat/>
    <w:rsid w:val="0072100F"/>
    <w:pPr>
      <w:ind w:left="1750"/>
      <w:outlineLvl w:val="6"/>
    </w:pPr>
    <w:rPr>
      <w:rFonts w:ascii="Calibri" w:hAnsi="Calibri" w:cs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b/>
      <w:i/>
      <w:sz w:val="26"/>
    </w:rPr>
  </w:style>
  <w:style w:type="paragraph" w:styleId="Corpsdetexte">
    <w:name w:val="Body Text"/>
    <w:basedOn w:val="Normal"/>
    <w:link w:val="CorpsdetexteCar"/>
    <w:uiPriority w:val="1"/>
    <w:qFormat/>
    <w:pPr>
      <w:ind w:left="306"/>
    </w:pPr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link w:val="Corpsdetexte"/>
    <w:uiPriority w:val="1"/>
    <w:locked/>
    <w:rPr>
      <w:rFonts w:ascii="Times New Roman" w:hAnsi="Times New Roman"/>
      <w:sz w:val="24"/>
    </w:rPr>
  </w:style>
  <w:style w:type="paragraph" w:styleId="Paragraphedeliste">
    <w:name w:val="List Paragraph"/>
    <w:basedOn w:val="Normal"/>
    <w:link w:val="ParagraphedelisteCar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59"/>
    <w:rsid w:val="00A36A6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D2537"/>
    <w:rPr>
      <w:rFonts w:ascii="Times New Roman" w:hAnsi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D2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D2537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AB2AA6"/>
    <w:pPr>
      <w:widowControl/>
      <w:autoSpaceDE/>
      <w:autoSpaceDN/>
      <w:adjustRightInd/>
      <w:spacing w:before="100" w:beforeAutospacing="1" w:after="100" w:afterAutospacing="1"/>
    </w:pPr>
  </w:style>
  <w:style w:type="character" w:styleId="lev">
    <w:name w:val="Strong"/>
    <w:uiPriority w:val="22"/>
    <w:qFormat/>
    <w:rsid w:val="00AB2AA6"/>
    <w:rPr>
      <w:b/>
    </w:rPr>
  </w:style>
  <w:style w:type="paragraph" w:customStyle="1" w:styleId="Default">
    <w:name w:val="Default"/>
    <w:rsid w:val="00AB2AA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B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56B10"/>
    <w:rPr>
      <w:rFonts w:ascii="Tahoma" w:hAnsi="Tahoma"/>
      <w:sz w:val="16"/>
    </w:rPr>
  </w:style>
  <w:style w:type="character" w:customStyle="1" w:styleId="ParagraphedelisteCar">
    <w:name w:val="Paragraphe de liste Car"/>
    <w:link w:val="Paragraphedeliste"/>
    <w:uiPriority w:val="34"/>
    <w:rsid w:val="006F7E49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419D6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60681"/>
    <w:rPr>
      <w:i/>
      <w:iCs/>
    </w:rPr>
  </w:style>
  <w:style w:type="paragraph" w:styleId="Sansinterligne">
    <w:name w:val="No Spacing"/>
    <w:uiPriority w:val="1"/>
    <w:qFormat/>
    <w:rsid w:val="009A79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B64338"/>
  </w:style>
  <w:style w:type="table" w:customStyle="1" w:styleId="TableNormal">
    <w:name w:val="Table Normal"/>
    <w:uiPriority w:val="2"/>
    <w:semiHidden/>
    <w:unhideWhenUsed/>
    <w:qFormat/>
    <w:rsid w:val="005A1E8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spaceavant6">
    <w:name w:val="normal espace avant 6"/>
    <w:basedOn w:val="Normal"/>
    <w:rsid w:val="00704C2C"/>
    <w:pPr>
      <w:widowControl/>
      <w:overflowPunct w:val="0"/>
      <w:spacing w:before="120"/>
      <w:jc w:val="both"/>
      <w:textAlignment w:val="baseline"/>
    </w:pPr>
    <w:rPr>
      <w:sz w:val="22"/>
      <w:szCs w:val="21"/>
    </w:rPr>
  </w:style>
  <w:style w:type="paragraph" w:customStyle="1" w:styleId="Article1annexe">
    <w:name w:val="Article 1 annexe"/>
    <w:basedOn w:val="Normal"/>
    <w:rsid w:val="00704C2C"/>
    <w:pPr>
      <w:widowControl/>
      <w:overflowPunct w:val="0"/>
      <w:spacing w:before="240" w:after="240"/>
      <w:jc w:val="both"/>
      <w:textAlignment w:val="baseline"/>
    </w:pPr>
    <w:rPr>
      <w:b/>
      <w:snapToGrid w:val="0"/>
      <w:sz w:val="22"/>
      <w:szCs w:val="20"/>
    </w:rPr>
  </w:style>
  <w:style w:type="character" w:customStyle="1" w:styleId="Titre7Car">
    <w:name w:val="Titre 7 Car"/>
    <w:basedOn w:val="Policepardfaut"/>
    <w:link w:val="Titre7"/>
    <w:uiPriority w:val="1"/>
    <w:rsid w:val="007210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3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89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674C60904A640A9D68C7B669EF579" ma:contentTypeVersion="18" ma:contentTypeDescription="Crée un document." ma:contentTypeScope="" ma:versionID="c8b6859c8d56815d59aaaab557b908a3">
  <xsd:schema xmlns:xsd="http://www.w3.org/2001/XMLSchema" xmlns:xs="http://www.w3.org/2001/XMLSchema" xmlns:p="http://schemas.microsoft.com/office/2006/metadata/properties" xmlns:ns2="b3c8f2ae-0184-49c5-a2d3-f03a6e52cc2e" xmlns:ns3="1b93160e-4a5e-4c2d-a707-4cdd02cea966" targetNamespace="http://schemas.microsoft.com/office/2006/metadata/properties" ma:root="true" ma:fieldsID="340cb9db5902aecaa8a9053950479c6d" ns2:_="" ns3:_="">
    <xsd:import namespace="b3c8f2ae-0184-49c5-a2d3-f03a6e52cc2e"/>
    <xsd:import namespace="1b93160e-4a5e-4c2d-a707-4cdd02cea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2ae-0184-49c5-a2d3-f03a6e52c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État de validation" ma:internalName="_x00c9_tat_x0020_de_x0020_validation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090ffb9-0cdb-4691-997f-07304f2e1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3160e-4a5e-4c2d-a707-4cdd02cea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488273-9a28-4f73-8f60-49a449d32a1c}" ma:internalName="TaxCatchAll" ma:showField="CatchAllData" ma:web="1b93160e-4a5e-4c2d-a707-4cdd02cea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c8f2ae-0184-49c5-a2d3-f03a6e52cc2e" xsi:nil="true"/>
    <lcf76f155ced4ddcb4097134ff3c332f xmlns="b3c8f2ae-0184-49c5-a2d3-f03a6e52cc2e">
      <Terms xmlns="http://schemas.microsoft.com/office/infopath/2007/PartnerControls"/>
    </lcf76f155ced4ddcb4097134ff3c332f>
    <TaxCatchAll xmlns="1b93160e-4a5e-4c2d-a707-4cdd02cea966" xsi:nil="true"/>
  </documentManagement>
</p:properties>
</file>

<file path=customXml/itemProps1.xml><?xml version="1.0" encoding="utf-8"?>
<ds:datastoreItem xmlns:ds="http://schemas.openxmlformats.org/officeDocument/2006/customXml" ds:itemID="{0EDF3E7C-C06B-4198-8F91-1F4F9B57B5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7AEF5A-F01E-4AAE-8868-876BBD0A61C7}"/>
</file>

<file path=customXml/itemProps3.xml><?xml version="1.0" encoding="utf-8"?>
<ds:datastoreItem xmlns:ds="http://schemas.openxmlformats.org/officeDocument/2006/customXml" ds:itemID="{D04EA3AF-4598-4FB8-838C-A988B210E137}"/>
</file>

<file path=customXml/itemProps4.xml><?xml version="1.0" encoding="utf-8"?>
<ds:datastoreItem xmlns:ds="http://schemas.openxmlformats.org/officeDocument/2006/customXml" ds:itemID="{FD286EDF-6E0B-485F-BA74-AA2EF7F178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OPCALIM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Loth</dc:creator>
  <cp:lastModifiedBy>Jean-pierre AZAR</cp:lastModifiedBy>
  <cp:revision>9</cp:revision>
  <cp:lastPrinted>2020-11-06T21:04:00Z</cp:lastPrinted>
  <dcterms:created xsi:type="dcterms:W3CDTF">2020-12-03T14:29:00Z</dcterms:created>
  <dcterms:modified xsi:type="dcterms:W3CDTF">2020-12-04T11:30:00Z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0x010100355674C60904A640A9D68C7B669EF579</vt:lpwstr>
  </property>
</Properties>
</file>