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38" w:rsidRPr="00EB6D9E" w:rsidRDefault="00B64338" w:rsidP="00B64338">
      <w:pPr>
        <w:pStyle w:val="Corpsdetexte"/>
        <w:kinsoku w:val="0"/>
        <w:overflowPunct w:val="0"/>
        <w:spacing w:before="6"/>
        <w:ind w:left="0"/>
        <w:rPr>
          <w:rFonts w:ascii="Corbel" w:hAnsi="Corbel"/>
          <w:sz w:val="29"/>
          <w:szCs w:val="29"/>
        </w:rPr>
      </w:pPr>
    </w:p>
    <w:p w:rsidR="00685DBC" w:rsidRPr="00EB6D9E" w:rsidRDefault="00EB6D9E" w:rsidP="00B64338">
      <w:pPr>
        <w:pStyle w:val="Corpsdetexte"/>
        <w:kinsoku w:val="0"/>
        <w:overflowPunct w:val="0"/>
        <w:spacing w:before="6"/>
        <w:ind w:left="0"/>
        <w:rPr>
          <w:rFonts w:ascii="Corbel" w:hAnsi="Corbel"/>
          <w:sz w:val="29"/>
          <w:szCs w:val="29"/>
        </w:rPr>
      </w:pPr>
      <w:r w:rsidRPr="00EB6D9E">
        <w:rPr>
          <w:rFonts w:ascii="Corbel" w:hAnsi="Corbe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DFBD55" wp14:editId="6C6F3B25">
                <wp:simplePos x="0" y="0"/>
                <wp:positionH relativeFrom="column">
                  <wp:posOffset>2729653</wp:posOffset>
                </wp:positionH>
                <wp:positionV relativeFrom="paragraph">
                  <wp:posOffset>186690</wp:posOffset>
                </wp:positionV>
                <wp:extent cx="3500755" cy="1403985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D9E" w:rsidRPr="00EB6D9E" w:rsidRDefault="00EB6D9E" w:rsidP="00EB6D9E">
                            <w:pPr>
                              <w:pStyle w:val="Corpsdetexte"/>
                              <w:kinsoku w:val="0"/>
                              <w:overflowPunct w:val="0"/>
                              <w:spacing w:line="200" w:lineRule="atLeast"/>
                              <w:ind w:left="0"/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6D9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A présenter sous entête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4.95pt;margin-top:14.7pt;width:275.65pt;height:110.5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" filled="f" stroked="f">
                <v:textbox style="mso-fit-shape-to-text:t">
                  <w:txbxContent>
                    <w:p w:rsidR="00EB6D9E" w:rsidRPr="00EB6D9E" w:rsidRDefault="00EB6D9E" w:rsidP="00EB6D9E">
                      <w:pPr>
                        <w:pStyle w:val="Corpsdetexte"/>
                        <w:kinsoku w:val="0"/>
                        <w:overflowPunct w:val="0"/>
                        <w:spacing w:line="200" w:lineRule="atLeast"/>
                        <w:ind w:left="0"/>
                        <w:jc w:val="right"/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6D9E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A présenter sous entête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B64338" w:rsidRPr="00EB6D9E" w:rsidRDefault="00B64338" w:rsidP="00B64338">
      <w:pPr>
        <w:pStyle w:val="Corpsdetexte"/>
        <w:kinsoku w:val="0"/>
        <w:overflowPunct w:val="0"/>
        <w:spacing w:before="6"/>
        <w:ind w:left="0"/>
        <w:rPr>
          <w:rFonts w:ascii="Corbel" w:hAnsi="Corbel"/>
          <w:sz w:val="29"/>
          <w:szCs w:val="29"/>
        </w:rPr>
      </w:pPr>
    </w:p>
    <w:p w:rsidR="00D50947" w:rsidRPr="00EB6D9E" w:rsidRDefault="00D50947">
      <w:pPr>
        <w:pStyle w:val="Corpsdetexte"/>
        <w:kinsoku w:val="0"/>
        <w:overflowPunct w:val="0"/>
        <w:spacing w:line="200" w:lineRule="atLeast"/>
        <w:ind w:left="287"/>
        <w:rPr>
          <w:rFonts w:ascii="Corbel" w:hAnsi="Corbel"/>
          <w:b/>
          <w:i/>
          <w:color w:val="002060"/>
          <w:szCs w:val="20"/>
        </w:rPr>
      </w:pPr>
    </w:p>
    <w:p w:rsidR="00EB6D9E" w:rsidRDefault="00EB6D9E" w:rsidP="00EB6D9E">
      <w:pPr>
        <w:pStyle w:val="Corpsdetexte"/>
        <w:kinsoku w:val="0"/>
        <w:overflowPunct w:val="0"/>
        <w:spacing w:before="72" w:line="360" w:lineRule="auto"/>
        <w:ind w:left="0"/>
        <w:rPr>
          <w:rFonts w:ascii="Corbel" w:hAnsi="Corbel"/>
          <w:sz w:val="20"/>
          <w:szCs w:val="20"/>
        </w:rPr>
      </w:pPr>
    </w:p>
    <w:p w:rsidR="00BF159C" w:rsidRPr="00EB6D9E" w:rsidRDefault="0010087F" w:rsidP="00EB6D9E">
      <w:pPr>
        <w:pStyle w:val="Corpsdetexte"/>
        <w:kinsoku w:val="0"/>
        <w:overflowPunct w:val="0"/>
        <w:spacing w:before="72" w:line="360" w:lineRule="auto"/>
        <w:ind w:left="0"/>
        <w:rPr>
          <w:rFonts w:ascii="Corbel" w:hAnsi="Corbel"/>
          <w:color w:val="002060"/>
          <w:sz w:val="24"/>
          <w:szCs w:val="24"/>
        </w:rPr>
      </w:pPr>
      <w:bookmarkStart w:id="0" w:name="_GoBack"/>
      <w:bookmarkEnd w:id="0"/>
      <w:r w:rsidRPr="00EB6D9E">
        <w:rPr>
          <w:rFonts w:ascii="Corbel" w:hAnsi="Corbel"/>
          <w:b/>
          <w:color w:val="002060"/>
          <w:w w:val="85"/>
          <w:sz w:val="24"/>
          <w:szCs w:val="24"/>
        </w:rPr>
        <w:t>INTITULE</w:t>
      </w:r>
      <w:r w:rsidRPr="00EB6D9E">
        <w:rPr>
          <w:rFonts w:ascii="Corbel" w:hAnsi="Corbel"/>
          <w:b/>
          <w:color w:val="002060"/>
          <w:spacing w:val="36"/>
          <w:w w:val="85"/>
          <w:sz w:val="24"/>
          <w:szCs w:val="24"/>
        </w:rPr>
        <w:t xml:space="preserve"> </w:t>
      </w:r>
      <w:r w:rsidRPr="00EB6D9E">
        <w:rPr>
          <w:rFonts w:ascii="Corbel" w:hAnsi="Corbel"/>
          <w:b/>
          <w:color w:val="002060"/>
          <w:w w:val="85"/>
          <w:sz w:val="24"/>
          <w:szCs w:val="24"/>
        </w:rPr>
        <w:t>DE</w:t>
      </w:r>
      <w:r w:rsidRPr="00EB6D9E">
        <w:rPr>
          <w:rFonts w:ascii="Corbel" w:hAnsi="Corbel"/>
          <w:b/>
          <w:color w:val="002060"/>
          <w:spacing w:val="36"/>
          <w:w w:val="85"/>
          <w:sz w:val="24"/>
          <w:szCs w:val="24"/>
        </w:rPr>
        <w:t xml:space="preserve"> </w:t>
      </w:r>
      <w:r w:rsidRPr="00EB6D9E">
        <w:rPr>
          <w:rFonts w:ascii="Corbel" w:hAnsi="Corbel"/>
          <w:b/>
          <w:color w:val="002060"/>
          <w:w w:val="85"/>
          <w:sz w:val="24"/>
          <w:szCs w:val="24"/>
        </w:rPr>
        <w:t>LA</w:t>
      </w:r>
      <w:r w:rsidRPr="00EB6D9E">
        <w:rPr>
          <w:rFonts w:ascii="Corbel" w:hAnsi="Corbel"/>
          <w:b/>
          <w:color w:val="002060"/>
          <w:spacing w:val="36"/>
          <w:w w:val="85"/>
          <w:sz w:val="24"/>
          <w:szCs w:val="24"/>
        </w:rPr>
        <w:t xml:space="preserve"> </w:t>
      </w:r>
      <w:r w:rsidRPr="00EB6D9E">
        <w:rPr>
          <w:rFonts w:ascii="Corbel" w:hAnsi="Corbel"/>
          <w:b/>
          <w:color w:val="002060"/>
          <w:spacing w:val="-3"/>
          <w:w w:val="85"/>
          <w:sz w:val="24"/>
          <w:szCs w:val="24"/>
        </w:rPr>
        <w:t>FORMATION</w:t>
      </w:r>
      <w:r w:rsidRPr="00EB6D9E">
        <w:rPr>
          <w:rFonts w:ascii="Corbel" w:hAnsi="Corbel"/>
          <w:b/>
          <w:color w:val="002060"/>
          <w:spacing w:val="36"/>
          <w:w w:val="85"/>
          <w:sz w:val="24"/>
          <w:szCs w:val="24"/>
        </w:rPr>
        <w:t xml:space="preserve"> </w:t>
      </w:r>
      <w:r w:rsidRPr="00EB6D9E">
        <w:rPr>
          <w:rFonts w:ascii="Corbel" w:hAnsi="Corbel"/>
          <w:b/>
          <w:color w:val="002060"/>
          <w:w w:val="85"/>
          <w:sz w:val="24"/>
          <w:szCs w:val="24"/>
        </w:rPr>
        <w:t>:</w:t>
      </w:r>
      <w:r w:rsidRPr="00EB6D9E">
        <w:rPr>
          <w:rFonts w:ascii="Corbel" w:hAnsi="Corbel"/>
          <w:color w:val="002060"/>
          <w:w w:val="85"/>
          <w:sz w:val="24"/>
          <w:szCs w:val="24"/>
        </w:rPr>
        <w:t xml:space="preserve"> </w:t>
      </w:r>
      <w:r w:rsidR="000732DD" w:rsidRPr="00EB6D9E">
        <w:rPr>
          <w:rFonts w:ascii="Corbel" w:hAnsi="Corbel"/>
          <w:color w:val="002060"/>
          <w:w w:val="85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96074" w:rsidRPr="00EB6D9E" w:rsidRDefault="004D22A5" w:rsidP="00EB6D9E">
      <w:pPr>
        <w:pStyle w:val="Corpsdetexte"/>
        <w:spacing w:line="360" w:lineRule="auto"/>
        <w:ind w:left="0"/>
        <w:rPr>
          <w:rFonts w:ascii="Corbel" w:hAnsi="Corbel"/>
          <w:b/>
          <w:color w:val="002060"/>
          <w:w w:val="85"/>
          <w:sz w:val="24"/>
          <w:szCs w:val="24"/>
        </w:rPr>
      </w:pPr>
      <w:r w:rsidRPr="00EB6D9E">
        <w:rPr>
          <w:rFonts w:ascii="Corbel" w:hAnsi="Corbel"/>
          <w:b/>
          <w:color w:val="002060"/>
          <w:w w:val="85"/>
          <w:sz w:val="24"/>
          <w:szCs w:val="24"/>
        </w:rPr>
        <w:t>Adresse du l</w:t>
      </w:r>
      <w:r w:rsidR="00496074" w:rsidRPr="00EB6D9E">
        <w:rPr>
          <w:rFonts w:ascii="Corbel" w:hAnsi="Corbel"/>
          <w:b/>
          <w:color w:val="002060"/>
          <w:w w:val="85"/>
          <w:sz w:val="24"/>
          <w:szCs w:val="24"/>
        </w:rPr>
        <w:t>ieu de la formation :</w:t>
      </w:r>
      <w:r w:rsidR="000732DD" w:rsidRPr="00EB6D9E">
        <w:rPr>
          <w:rFonts w:ascii="Corbel" w:hAnsi="Corbel"/>
          <w:color w:val="002060"/>
          <w:w w:val="85"/>
          <w:sz w:val="24"/>
          <w:szCs w:val="24"/>
        </w:rPr>
        <w:t xml:space="preserve"> ...............................................................</w:t>
      </w:r>
    </w:p>
    <w:p w:rsidR="00EB6D9E" w:rsidRPr="00EB6D9E" w:rsidRDefault="00496074" w:rsidP="00EB6D9E">
      <w:pPr>
        <w:pStyle w:val="Corpsdetexte"/>
        <w:tabs>
          <w:tab w:val="left" w:pos="5529"/>
        </w:tabs>
        <w:spacing w:line="360" w:lineRule="auto"/>
        <w:ind w:left="4" w:right="697"/>
        <w:rPr>
          <w:rFonts w:ascii="Corbel" w:hAnsi="Corbel"/>
          <w:b/>
          <w:color w:val="002060"/>
          <w:w w:val="85"/>
          <w:sz w:val="24"/>
          <w:szCs w:val="24"/>
        </w:rPr>
      </w:pPr>
      <w:r w:rsidRPr="00EB6D9E">
        <w:rPr>
          <w:rFonts w:ascii="Corbel" w:hAnsi="Corbel"/>
          <w:b/>
          <w:color w:val="002060"/>
          <w:w w:val="85"/>
          <w:sz w:val="24"/>
          <w:szCs w:val="24"/>
        </w:rPr>
        <w:t>Nom, prénom du</w:t>
      </w:r>
      <w:r w:rsidR="00BF159C" w:rsidRPr="00EB6D9E">
        <w:rPr>
          <w:rFonts w:ascii="Corbel" w:hAnsi="Corbel"/>
          <w:b/>
          <w:color w:val="002060"/>
          <w:w w:val="85"/>
          <w:sz w:val="24"/>
          <w:szCs w:val="24"/>
        </w:rPr>
        <w:t xml:space="preserve"> formateur : </w:t>
      </w:r>
      <w:r w:rsidRPr="00EB6D9E">
        <w:rPr>
          <w:rFonts w:ascii="Corbel" w:hAnsi="Corbel"/>
          <w:color w:val="002060"/>
          <w:w w:val="85"/>
          <w:sz w:val="24"/>
          <w:szCs w:val="24"/>
        </w:rPr>
        <w:t>..................................................</w:t>
      </w:r>
      <w:r w:rsidRPr="00EB6D9E">
        <w:rPr>
          <w:rFonts w:ascii="Corbel" w:hAnsi="Corbel"/>
          <w:b/>
          <w:color w:val="002060"/>
          <w:w w:val="85"/>
          <w:sz w:val="24"/>
          <w:szCs w:val="24"/>
        </w:rPr>
        <w:tab/>
      </w:r>
    </w:p>
    <w:p w:rsidR="00496074" w:rsidRPr="00EB6D9E" w:rsidRDefault="00496074" w:rsidP="00EB6D9E">
      <w:pPr>
        <w:pStyle w:val="Corpsdetexte"/>
        <w:tabs>
          <w:tab w:val="left" w:pos="5529"/>
        </w:tabs>
        <w:ind w:left="284" w:right="697"/>
        <w:jc w:val="right"/>
        <w:rPr>
          <w:rFonts w:ascii="Corbel" w:hAnsi="Corbel"/>
          <w:b/>
          <w:color w:val="002060"/>
          <w:w w:val="85"/>
          <w:sz w:val="24"/>
          <w:szCs w:val="24"/>
        </w:rPr>
      </w:pPr>
      <w:r w:rsidRPr="00EB6D9E">
        <w:rPr>
          <w:rFonts w:ascii="Corbel" w:hAnsi="Corbel"/>
          <w:b/>
          <w:color w:val="002060"/>
          <w:w w:val="85"/>
          <w:sz w:val="24"/>
          <w:szCs w:val="24"/>
        </w:rPr>
        <w:t>Signature du formateur :</w:t>
      </w:r>
    </w:p>
    <w:p w:rsidR="00BF159C" w:rsidRPr="00EB6D9E" w:rsidRDefault="00EB6D9E" w:rsidP="00496074">
      <w:pPr>
        <w:pStyle w:val="Corpsdetexte"/>
        <w:tabs>
          <w:tab w:val="left" w:pos="5529"/>
        </w:tabs>
        <w:ind w:left="284"/>
        <w:rPr>
          <w:rFonts w:ascii="Corbel" w:hAnsi="Corbel"/>
          <w:b/>
          <w:color w:val="002060"/>
          <w:w w:val="85"/>
          <w:sz w:val="24"/>
          <w:szCs w:val="24"/>
        </w:rPr>
      </w:pPr>
      <w:r w:rsidRPr="00EB6D9E">
        <w:rPr>
          <w:rFonts w:ascii="Corbel" w:hAnsi="Corbe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3CEF69" wp14:editId="76B93116">
                <wp:simplePos x="0" y="0"/>
                <wp:positionH relativeFrom="column">
                  <wp:posOffset>4918710</wp:posOffset>
                </wp:positionH>
                <wp:positionV relativeFrom="paragraph">
                  <wp:posOffset>47625</wp:posOffset>
                </wp:positionV>
                <wp:extent cx="1862455" cy="668655"/>
                <wp:effectExtent l="0" t="0" r="23495" b="17145"/>
                <wp:wrapNone/>
                <wp:docPr id="1179" name="Rectangle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668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9" o:spid="_x0000_s1026" style="position:absolute;margin-left:387.3pt;margin-top:3.75pt;width:146.65pt;height:5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EB6D9E" w:rsidRPr="00EB6D9E" w:rsidRDefault="00EB6D9E" w:rsidP="00EB6D9E">
      <w:pPr>
        <w:pStyle w:val="Corpsdetexte"/>
        <w:tabs>
          <w:tab w:val="left" w:pos="5529"/>
        </w:tabs>
        <w:ind w:left="0"/>
        <w:rPr>
          <w:rFonts w:ascii="Corbel" w:hAnsi="Corbel"/>
          <w:b/>
          <w:color w:val="002060"/>
          <w:w w:val="85"/>
          <w:sz w:val="24"/>
          <w:szCs w:val="24"/>
        </w:rPr>
      </w:pPr>
    </w:p>
    <w:p w:rsidR="00BF159C" w:rsidRPr="00EB6D9E" w:rsidRDefault="00BF159C" w:rsidP="00496074">
      <w:pPr>
        <w:pStyle w:val="Corpsdetexte"/>
        <w:tabs>
          <w:tab w:val="left" w:pos="5529"/>
        </w:tabs>
        <w:ind w:left="284"/>
        <w:rPr>
          <w:rFonts w:ascii="Corbel" w:hAnsi="Corbel"/>
          <w:b/>
          <w:color w:val="002060"/>
          <w:w w:val="85"/>
          <w:sz w:val="24"/>
          <w:szCs w:val="24"/>
        </w:rPr>
      </w:pPr>
    </w:p>
    <w:p w:rsidR="00EB6D9E" w:rsidRPr="00EB6D9E" w:rsidRDefault="00EB6D9E" w:rsidP="00496074">
      <w:pPr>
        <w:pStyle w:val="Corpsdetexte"/>
        <w:tabs>
          <w:tab w:val="left" w:pos="5529"/>
        </w:tabs>
        <w:ind w:left="284"/>
        <w:rPr>
          <w:rFonts w:ascii="Corbel" w:hAnsi="Corbel"/>
          <w:b/>
          <w:color w:val="002060"/>
          <w:w w:val="85"/>
          <w:sz w:val="24"/>
          <w:szCs w:val="24"/>
        </w:rPr>
      </w:pPr>
    </w:p>
    <w:p w:rsidR="00EB6D9E" w:rsidRPr="00EB6D9E" w:rsidRDefault="00EB6D9E" w:rsidP="00496074">
      <w:pPr>
        <w:pStyle w:val="Corpsdetexte"/>
        <w:tabs>
          <w:tab w:val="left" w:pos="5529"/>
        </w:tabs>
        <w:ind w:left="284"/>
        <w:rPr>
          <w:rFonts w:ascii="Corbel" w:hAnsi="Corbel"/>
          <w:b/>
          <w:color w:val="002060"/>
          <w:w w:val="85"/>
          <w:sz w:val="24"/>
          <w:szCs w:val="24"/>
        </w:rPr>
      </w:pPr>
    </w:p>
    <w:p w:rsidR="0072100F" w:rsidRPr="00EB6D9E" w:rsidRDefault="00BF159C" w:rsidP="00EB6D9E">
      <w:pPr>
        <w:pStyle w:val="Corpsdetexte"/>
        <w:tabs>
          <w:tab w:val="left" w:pos="4915"/>
          <w:tab w:val="left" w:pos="7903"/>
        </w:tabs>
        <w:spacing w:line="276" w:lineRule="auto"/>
        <w:ind w:left="0"/>
        <w:rPr>
          <w:rFonts w:ascii="Corbel" w:hAnsi="Corbel"/>
          <w:b/>
          <w:color w:val="002060"/>
          <w:w w:val="85"/>
          <w:sz w:val="24"/>
          <w:szCs w:val="24"/>
        </w:rPr>
      </w:pPr>
      <w:r w:rsidRPr="00EB6D9E">
        <w:rPr>
          <w:rFonts w:ascii="Corbel" w:hAnsi="Corbel"/>
          <w:b/>
          <w:color w:val="002060"/>
          <w:w w:val="85"/>
          <w:sz w:val="24"/>
          <w:szCs w:val="24"/>
        </w:rPr>
        <w:t>Date(s) de formation :     du   ………../………../……………. au  …………../……………</w:t>
      </w:r>
      <w:proofErr w:type="gramStart"/>
      <w:r w:rsidRPr="00EB6D9E">
        <w:rPr>
          <w:rFonts w:ascii="Corbel" w:hAnsi="Corbel"/>
          <w:b/>
          <w:color w:val="002060"/>
          <w:w w:val="85"/>
          <w:sz w:val="24"/>
          <w:szCs w:val="24"/>
        </w:rPr>
        <w:t>./</w:t>
      </w:r>
      <w:proofErr w:type="gramEnd"/>
      <w:r w:rsidRPr="00EB6D9E">
        <w:rPr>
          <w:rFonts w:ascii="Corbel" w:hAnsi="Corbel"/>
          <w:b/>
          <w:color w:val="002060"/>
          <w:w w:val="85"/>
          <w:sz w:val="24"/>
          <w:szCs w:val="24"/>
        </w:rPr>
        <w:t>………………</w:t>
      </w:r>
      <w:r w:rsidR="0072100F" w:rsidRPr="00EB6D9E">
        <w:rPr>
          <w:rFonts w:ascii="Corbel" w:hAnsi="Corbel"/>
          <w:b/>
          <w:color w:val="002060"/>
          <w:w w:val="85"/>
          <w:sz w:val="24"/>
          <w:szCs w:val="24"/>
        </w:rPr>
        <w:t xml:space="preserve">      </w:t>
      </w:r>
    </w:p>
    <w:p w:rsidR="00BF159C" w:rsidRPr="00EB6D9E" w:rsidRDefault="0072100F" w:rsidP="00EB6D9E">
      <w:pPr>
        <w:pStyle w:val="Corpsdetexte"/>
        <w:tabs>
          <w:tab w:val="left" w:pos="4915"/>
          <w:tab w:val="left" w:pos="7903"/>
        </w:tabs>
        <w:spacing w:line="276" w:lineRule="auto"/>
        <w:ind w:left="0"/>
        <w:rPr>
          <w:rFonts w:ascii="Corbel" w:hAnsi="Corbel" w:cstheme="minorHAnsi"/>
          <w:b/>
          <w:color w:val="002060"/>
          <w:w w:val="85"/>
          <w:sz w:val="24"/>
          <w:szCs w:val="24"/>
        </w:rPr>
      </w:pPr>
      <w:r w:rsidRPr="00EB6D9E">
        <w:rPr>
          <w:rFonts w:ascii="Corbel" w:hAnsi="Corbel" w:cstheme="minorHAnsi"/>
          <w:b/>
          <w:bCs/>
          <w:color w:val="002060"/>
          <w:w w:val="85"/>
          <w:sz w:val="24"/>
        </w:rPr>
        <w:t>Durée :</w:t>
      </w:r>
      <w:r w:rsidR="00EB6D9E" w:rsidRPr="00EB6D9E">
        <w:rPr>
          <w:rFonts w:ascii="Corbel" w:hAnsi="Corbel" w:cstheme="minorHAnsi"/>
          <w:b/>
          <w:bCs/>
          <w:color w:val="002060"/>
          <w:w w:val="85"/>
          <w:sz w:val="24"/>
        </w:rPr>
        <w:t xml:space="preserve"> ___________en heures/ </w:t>
      </w:r>
      <w:r w:rsidRPr="00EB6D9E">
        <w:rPr>
          <w:rFonts w:ascii="Corbel" w:hAnsi="Corbel" w:cstheme="minorHAnsi"/>
          <w:b/>
          <w:bCs/>
          <w:color w:val="002060"/>
          <w:w w:val="85"/>
          <w:sz w:val="24"/>
        </w:rPr>
        <w:t xml:space="preserve"> </w:t>
      </w:r>
      <w:r w:rsidR="00EB6D9E" w:rsidRPr="00EB6D9E">
        <w:rPr>
          <w:rFonts w:ascii="Corbel" w:hAnsi="Corbel" w:cstheme="minorHAnsi"/>
          <w:b/>
          <w:bCs/>
          <w:color w:val="002060"/>
          <w:w w:val="85"/>
          <w:sz w:val="24"/>
        </w:rPr>
        <w:t>___________</w:t>
      </w:r>
      <w:r w:rsidRPr="00EB6D9E">
        <w:rPr>
          <w:rFonts w:ascii="Corbel" w:hAnsi="Corbel" w:cstheme="minorHAnsi"/>
          <w:b/>
          <w:bCs/>
          <w:color w:val="002060"/>
          <w:w w:val="85"/>
          <w:sz w:val="24"/>
        </w:rPr>
        <w:t xml:space="preserve"> en jours</w:t>
      </w:r>
    </w:p>
    <w:p w:rsidR="00BF159C" w:rsidRPr="00EB6D9E" w:rsidRDefault="00BF159C" w:rsidP="00496074">
      <w:pPr>
        <w:pStyle w:val="Corpsdetexte"/>
        <w:tabs>
          <w:tab w:val="left" w:pos="5529"/>
        </w:tabs>
        <w:ind w:left="284"/>
        <w:rPr>
          <w:rFonts w:ascii="Corbel" w:hAnsi="Corbel"/>
          <w:b/>
          <w:color w:val="002060"/>
          <w:w w:val="85"/>
          <w:sz w:val="20"/>
          <w:szCs w:val="20"/>
        </w:rPr>
      </w:pPr>
    </w:p>
    <w:tbl>
      <w:tblPr>
        <w:tblStyle w:val="Grilledutableau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1417"/>
        <w:gridCol w:w="1418"/>
        <w:gridCol w:w="1276"/>
        <w:gridCol w:w="1380"/>
        <w:gridCol w:w="1455"/>
      </w:tblGrid>
      <w:tr w:rsidR="00BF159C" w:rsidRPr="00EB6D9E" w:rsidTr="00EB6D9E">
        <w:trPr>
          <w:trHeight w:val="326"/>
        </w:trPr>
        <w:tc>
          <w:tcPr>
            <w:tcW w:w="426" w:type="dxa"/>
            <w:vMerge w:val="restart"/>
            <w:shd w:val="clear" w:color="auto" w:fill="E36C0A" w:themeFill="accent6" w:themeFillShade="BF"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N°</w:t>
            </w:r>
          </w:p>
        </w:tc>
        <w:tc>
          <w:tcPr>
            <w:tcW w:w="2410" w:type="dxa"/>
            <w:vMerge w:val="restart"/>
            <w:shd w:val="clear" w:color="auto" w:fill="E36C0A" w:themeFill="accent6" w:themeFillShade="BF"/>
            <w:vAlign w:val="center"/>
          </w:tcPr>
          <w:p w:rsidR="00EB6D9E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 xml:space="preserve">Nom et prénom </w:t>
            </w:r>
          </w:p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du participant</w:t>
            </w:r>
          </w:p>
        </w:tc>
        <w:tc>
          <w:tcPr>
            <w:tcW w:w="8222" w:type="dxa"/>
            <w:gridSpan w:val="6"/>
            <w:shd w:val="clear" w:color="auto" w:fill="E36C0A" w:themeFill="accent6" w:themeFillShade="BF"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Signatures des participants</w:t>
            </w:r>
          </w:p>
        </w:tc>
      </w:tr>
      <w:tr w:rsidR="00BF159C" w:rsidRPr="00EB6D9E" w:rsidTr="00EB6D9E">
        <w:trPr>
          <w:trHeight w:val="519"/>
        </w:trPr>
        <w:tc>
          <w:tcPr>
            <w:tcW w:w="426" w:type="dxa"/>
            <w:vMerge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159C" w:rsidRPr="00EB6D9E" w:rsidRDefault="00BF159C" w:rsidP="00BF159C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Date :</w:t>
            </w:r>
          </w:p>
        </w:tc>
        <w:tc>
          <w:tcPr>
            <w:tcW w:w="2694" w:type="dxa"/>
            <w:gridSpan w:val="2"/>
            <w:vAlign w:val="center"/>
          </w:tcPr>
          <w:p w:rsidR="00BF159C" w:rsidRPr="00EB6D9E" w:rsidRDefault="00BF159C" w:rsidP="00BF159C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Date :</w:t>
            </w:r>
          </w:p>
        </w:tc>
        <w:tc>
          <w:tcPr>
            <w:tcW w:w="2835" w:type="dxa"/>
            <w:gridSpan w:val="2"/>
            <w:vAlign w:val="center"/>
          </w:tcPr>
          <w:p w:rsidR="00BF159C" w:rsidRPr="00EB6D9E" w:rsidRDefault="00BF159C" w:rsidP="00BF159C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Date :</w:t>
            </w:r>
          </w:p>
        </w:tc>
      </w:tr>
      <w:tr w:rsidR="00BF159C" w:rsidRPr="00EB6D9E" w:rsidTr="00EB6D9E">
        <w:trPr>
          <w:trHeight w:val="981"/>
        </w:trPr>
        <w:tc>
          <w:tcPr>
            <w:tcW w:w="426" w:type="dxa"/>
            <w:vMerge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59C" w:rsidRPr="00EB6D9E" w:rsidRDefault="00BF159C" w:rsidP="00EB6D9E">
            <w:pPr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  <w:t>Matin</w:t>
            </w:r>
          </w:p>
          <w:p w:rsidR="0072100F" w:rsidRPr="00EB6D9E" w:rsidRDefault="00EB6D9E" w:rsidP="0072100F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D</w:t>
            </w:r>
            <w:r w:rsidR="0072100F"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ébut</w:t>
            </w: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 :</w:t>
            </w:r>
          </w:p>
          <w:p w:rsidR="0072100F" w:rsidRPr="00EB6D9E" w:rsidRDefault="00EB6D9E" w:rsidP="0072100F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Fi</w:t>
            </w:r>
            <w:r w:rsidR="0072100F"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n</w:t>
            </w: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 xml:space="preserve"> : </w:t>
            </w:r>
          </w:p>
        </w:tc>
        <w:tc>
          <w:tcPr>
            <w:tcW w:w="1417" w:type="dxa"/>
            <w:vAlign w:val="center"/>
          </w:tcPr>
          <w:p w:rsidR="00BF159C" w:rsidRPr="00EB6D9E" w:rsidRDefault="00BF159C" w:rsidP="00EB6D9E">
            <w:pPr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  <w:t>Après-midi</w:t>
            </w:r>
          </w:p>
          <w:p w:rsidR="00EB6D9E" w:rsidRPr="00EB6D9E" w:rsidRDefault="00EB6D9E" w:rsidP="00EB6D9E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Début :</w:t>
            </w:r>
          </w:p>
          <w:p w:rsidR="0072100F" w:rsidRPr="00EB6D9E" w:rsidRDefault="00EB6D9E" w:rsidP="00EB6D9E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Fin :</w:t>
            </w:r>
          </w:p>
        </w:tc>
        <w:tc>
          <w:tcPr>
            <w:tcW w:w="1418" w:type="dxa"/>
            <w:vAlign w:val="center"/>
          </w:tcPr>
          <w:p w:rsidR="00BF159C" w:rsidRPr="00EB6D9E" w:rsidRDefault="00BF159C" w:rsidP="00EB6D9E">
            <w:pPr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  <w:t>Matin</w:t>
            </w:r>
          </w:p>
          <w:p w:rsidR="00EB6D9E" w:rsidRPr="00EB6D9E" w:rsidRDefault="00EB6D9E" w:rsidP="00EB6D9E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Début :</w:t>
            </w:r>
          </w:p>
          <w:p w:rsidR="0072100F" w:rsidRPr="00EB6D9E" w:rsidRDefault="00EB6D9E" w:rsidP="00EB6D9E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Fin :</w:t>
            </w:r>
          </w:p>
        </w:tc>
        <w:tc>
          <w:tcPr>
            <w:tcW w:w="1276" w:type="dxa"/>
            <w:vAlign w:val="center"/>
          </w:tcPr>
          <w:p w:rsidR="00BF159C" w:rsidRPr="00EB6D9E" w:rsidRDefault="00BF159C" w:rsidP="00EB6D9E">
            <w:pPr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  <w:t>Après-midi</w:t>
            </w:r>
          </w:p>
          <w:p w:rsidR="00EB6D9E" w:rsidRPr="00EB6D9E" w:rsidRDefault="00EB6D9E" w:rsidP="00EB6D9E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Début :</w:t>
            </w:r>
          </w:p>
          <w:p w:rsidR="0072100F" w:rsidRPr="00EB6D9E" w:rsidRDefault="00EB6D9E" w:rsidP="00EB6D9E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Fin :</w:t>
            </w:r>
          </w:p>
        </w:tc>
        <w:tc>
          <w:tcPr>
            <w:tcW w:w="1380" w:type="dxa"/>
            <w:vAlign w:val="center"/>
          </w:tcPr>
          <w:p w:rsidR="00BF159C" w:rsidRPr="00EB6D9E" w:rsidRDefault="00BF159C" w:rsidP="00EB6D9E">
            <w:pPr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  <w:t>Matin</w:t>
            </w:r>
          </w:p>
          <w:p w:rsidR="00EB6D9E" w:rsidRPr="00EB6D9E" w:rsidRDefault="00EB6D9E" w:rsidP="00EB6D9E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Début :</w:t>
            </w:r>
          </w:p>
          <w:p w:rsidR="0072100F" w:rsidRPr="00EB6D9E" w:rsidRDefault="00EB6D9E" w:rsidP="00EB6D9E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Fin :</w:t>
            </w:r>
          </w:p>
        </w:tc>
        <w:tc>
          <w:tcPr>
            <w:tcW w:w="1455" w:type="dxa"/>
            <w:vAlign w:val="center"/>
          </w:tcPr>
          <w:p w:rsidR="00BF159C" w:rsidRPr="00EB6D9E" w:rsidRDefault="00BF159C" w:rsidP="00EB6D9E">
            <w:pPr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E36C0A" w:themeColor="accent6" w:themeShade="BF"/>
                <w:w w:val="85"/>
                <w:sz w:val="20"/>
                <w:szCs w:val="20"/>
              </w:rPr>
              <w:t>Après-midi</w:t>
            </w:r>
          </w:p>
          <w:p w:rsidR="00EB6D9E" w:rsidRPr="00EB6D9E" w:rsidRDefault="00EB6D9E" w:rsidP="00EB6D9E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Début :</w:t>
            </w:r>
          </w:p>
          <w:p w:rsidR="0072100F" w:rsidRPr="00EB6D9E" w:rsidRDefault="00EB6D9E" w:rsidP="00EB6D9E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  <w:r w:rsidRPr="00EB6D9E"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  <w:t>Fin :</w:t>
            </w:r>
          </w:p>
        </w:tc>
      </w:tr>
      <w:tr w:rsidR="00BF159C" w:rsidRPr="00EB6D9E" w:rsidTr="00EB6D9E">
        <w:trPr>
          <w:trHeight w:hRule="exact" w:val="851"/>
        </w:trPr>
        <w:tc>
          <w:tcPr>
            <w:tcW w:w="426" w:type="dxa"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F159C" w:rsidRPr="00EB6D9E" w:rsidRDefault="00BF159C" w:rsidP="00BF159C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</w:tr>
      <w:tr w:rsidR="00BF159C" w:rsidRPr="00EB6D9E" w:rsidTr="00EB6D9E">
        <w:trPr>
          <w:trHeight w:hRule="exact" w:val="851"/>
        </w:trPr>
        <w:tc>
          <w:tcPr>
            <w:tcW w:w="42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38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55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</w:tr>
      <w:tr w:rsidR="00BF159C" w:rsidRPr="00EB6D9E" w:rsidTr="00EB6D9E">
        <w:trPr>
          <w:trHeight w:hRule="exact" w:val="851"/>
        </w:trPr>
        <w:tc>
          <w:tcPr>
            <w:tcW w:w="42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38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55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</w:tr>
      <w:tr w:rsidR="00BF159C" w:rsidRPr="00EB6D9E" w:rsidTr="00EB6D9E">
        <w:trPr>
          <w:trHeight w:hRule="exact" w:val="851"/>
        </w:trPr>
        <w:tc>
          <w:tcPr>
            <w:tcW w:w="426" w:type="dxa"/>
            <w:vAlign w:val="center"/>
          </w:tcPr>
          <w:p w:rsidR="00BF159C" w:rsidRPr="00EB6D9E" w:rsidRDefault="00BF159C" w:rsidP="00B64338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F159C" w:rsidRPr="00EB6D9E" w:rsidRDefault="00BF159C" w:rsidP="00B64338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59C" w:rsidRPr="00EB6D9E" w:rsidRDefault="00BF159C" w:rsidP="00B64338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159C" w:rsidRPr="00EB6D9E" w:rsidRDefault="00BF159C" w:rsidP="00B64338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159C" w:rsidRPr="00EB6D9E" w:rsidRDefault="00BF159C" w:rsidP="00B64338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59C" w:rsidRPr="00EB6D9E" w:rsidRDefault="00BF159C" w:rsidP="00B64338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F159C" w:rsidRPr="00EB6D9E" w:rsidRDefault="00BF159C" w:rsidP="00B64338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F159C" w:rsidRPr="00EB6D9E" w:rsidRDefault="00BF159C" w:rsidP="00B64338">
            <w:pPr>
              <w:jc w:val="center"/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</w:tr>
      <w:tr w:rsidR="00BF159C" w:rsidRPr="00EB6D9E" w:rsidTr="00EB6D9E">
        <w:trPr>
          <w:trHeight w:hRule="exact" w:val="851"/>
        </w:trPr>
        <w:tc>
          <w:tcPr>
            <w:tcW w:w="42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38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55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</w:tr>
      <w:tr w:rsidR="00BF159C" w:rsidRPr="00EB6D9E" w:rsidTr="00EB6D9E">
        <w:trPr>
          <w:trHeight w:hRule="exact" w:val="851"/>
        </w:trPr>
        <w:tc>
          <w:tcPr>
            <w:tcW w:w="42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38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55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</w:tr>
      <w:tr w:rsidR="00BF159C" w:rsidRPr="00EB6D9E" w:rsidTr="00EB6D9E">
        <w:trPr>
          <w:trHeight w:hRule="exact" w:val="851"/>
        </w:trPr>
        <w:tc>
          <w:tcPr>
            <w:tcW w:w="42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38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55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</w:tr>
      <w:tr w:rsidR="00BF159C" w:rsidRPr="00EB6D9E" w:rsidTr="00EB6D9E">
        <w:trPr>
          <w:trHeight w:hRule="exact" w:val="851"/>
        </w:trPr>
        <w:tc>
          <w:tcPr>
            <w:tcW w:w="42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380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  <w:tc>
          <w:tcPr>
            <w:tcW w:w="1455" w:type="dxa"/>
          </w:tcPr>
          <w:p w:rsidR="00BF159C" w:rsidRPr="00EB6D9E" w:rsidRDefault="00BF159C" w:rsidP="00B64338">
            <w:pPr>
              <w:rPr>
                <w:rFonts w:ascii="Corbel" w:hAnsi="Corbel" w:cs="Arial"/>
                <w:b/>
                <w:color w:val="002060"/>
                <w:w w:val="85"/>
                <w:sz w:val="20"/>
                <w:szCs w:val="20"/>
              </w:rPr>
            </w:pPr>
          </w:p>
        </w:tc>
      </w:tr>
    </w:tbl>
    <w:p w:rsidR="0010087F" w:rsidRPr="00EB6D9E" w:rsidRDefault="0010087F" w:rsidP="00EB6D9E">
      <w:pPr>
        <w:tabs>
          <w:tab w:val="left" w:pos="5914"/>
        </w:tabs>
        <w:rPr>
          <w:rFonts w:ascii="Corbel" w:hAnsi="Corbel"/>
        </w:rPr>
      </w:pPr>
    </w:p>
    <w:sectPr w:rsidR="0010087F" w:rsidRPr="00EB6D9E" w:rsidSect="0014520F">
      <w:headerReference w:type="default" r:id="rId9"/>
      <w:pgSz w:w="11910" w:h="16840" w:code="9"/>
      <w:pgMar w:top="567" w:right="567" w:bottom="567" w:left="567" w:header="0" w:footer="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19" w:rsidRDefault="00291B19">
      <w:r>
        <w:separator/>
      </w:r>
    </w:p>
  </w:endnote>
  <w:endnote w:type="continuationSeparator" w:id="0">
    <w:p w:rsidR="00291B19" w:rsidRDefault="0029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19" w:rsidRDefault="00291B19">
      <w:r>
        <w:separator/>
      </w:r>
    </w:p>
  </w:footnote>
  <w:footnote w:type="continuationSeparator" w:id="0">
    <w:p w:rsidR="00291B19" w:rsidRDefault="0029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77" w:rsidRDefault="00EB6D9E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  <w:r w:rsidRPr="00EB6D9E">
      <w:rPr>
        <w:rFonts w:ascii="Times New Roman" w:hAnsi="Times New Roman" w:cs="Times New Roman"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91490A" wp14:editId="76ABB722">
              <wp:simplePos x="0" y="0"/>
              <wp:positionH relativeFrom="page">
                <wp:posOffset>-74930</wp:posOffset>
              </wp:positionH>
              <wp:positionV relativeFrom="page">
                <wp:posOffset>-20320</wp:posOffset>
              </wp:positionV>
              <wp:extent cx="7749540" cy="1267460"/>
              <wp:effectExtent l="0" t="0" r="3810" b="8890"/>
              <wp:wrapNone/>
              <wp:docPr id="93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9540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D9E" w:rsidRDefault="00EB6D9E" w:rsidP="00EB6D9E">
                          <w:pPr>
                            <w:pStyle w:val="CorpsdetexteCar"/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28"/>
                            </w:rPr>
                          </w:pPr>
                        </w:p>
                        <w:p w:rsidR="00EB6D9E" w:rsidRPr="00D056E1" w:rsidRDefault="00EB6D9E" w:rsidP="00EB6D9E">
                          <w:pPr>
                            <w:pStyle w:val="CorpsdetexteCar"/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="Gill Sans MT" w:hAnsi="Gill Sans MT" w:cs="Gill Sans MT"/>
                              <w:b/>
                              <w:color w:val="002060"/>
                              <w:sz w:val="40"/>
                              <w:szCs w:val="32"/>
                            </w:rPr>
                          </w:pPr>
                          <w:r w:rsidRPr="00D056E1">
                            <w:rPr>
                              <w:rFonts w:asciiTheme="minorHAnsi" w:hAnsiTheme="minorHAnsi"/>
                              <w:b/>
                              <w:color w:val="002060"/>
                              <w:sz w:val="36"/>
                              <w:szCs w:val="28"/>
                            </w:rPr>
                            <w:t xml:space="preserve">Modèle –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Feuille d’émargement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-5.9pt;margin-top:-1.6pt;width:610.2pt;height:9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eFsQIAAK0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" o:allowincell="f" filled="f" stroked="f">
              <v:textbox inset="0,0,0,0">
                <w:txbxContent>
                  <w:p w:rsidR="00EB6D9E" w:rsidRDefault="00EB6D9E" w:rsidP="00EB6D9E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28"/>
                      </w:rPr>
                    </w:pPr>
                  </w:p>
                  <w:p w:rsidR="00EB6D9E" w:rsidRPr="00D056E1" w:rsidRDefault="00EB6D9E" w:rsidP="00EB6D9E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="Gill Sans MT" w:hAnsi="Gill Sans MT" w:cs="Gill Sans MT"/>
                        <w:b/>
                        <w:color w:val="002060"/>
                        <w:sz w:val="40"/>
                        <w:szCs w:val="32"/>
                      </w:rPr>
                    </w:pPr>
                    <w:r w:rsidRPr="00D056E1">
                      <w:rPr>
                        <w:rFonts w:asciiTheme="minorHAnsi" w:hAnsiTheme="minorHAnsi"/>
                        <w:b/>
                        <w:color w:val="002060"/>
                        <w:sz w:val="36"/>
                        <w:szCs w:val="28"/>
                      </w:rPr>
                      <w:t xml:space="preserve">Modèle – 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  <w:t>Feuille d’émargement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B6D9E">
      <w:rPr>
        <w:rFonts w:ascii="Times New Roman" w:hAnsi="Times New Roman" w:cs="Times New Roman"/>
        <w:sz w:val="2"/>
        <w:szCs w:val="2"/>
      </w:rPr>
      <w:drawing>
        <wp:anchor distT="0" distB="0" distL="114300" distR="114300" simplePos="0" relativeHeight="251660288" behindDoc="1" locked="0" layoutInCell="1" allowOverlap="1" wp14:anchorId="5DCFFD08" wp14:editId="0F2B1704">
          <wp:simplePos x="0" y="0"/>
          <wp:positionH relativeFrom="column">
            <wp:posOffset>-535940</wp:posOffset>
          </wp:positionH>
          <wp:positionV relativeFrom="paragraph">
            <wp:posOffset>4445</wp:posOffset>
          </wp:positionV>
          <wp:extent cx="1194435" cy="119951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capiat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D9E">
      <w:rPr>
        <w:rFonts w:ascii="Times New Roman" w:hAnsi="Times New Roman" w:cs="Times New Roman"/>
        <w:sz w:val="2"/>
        <w:szCs w:val="2"/>
      </w:rPr>
      <w:drawing>
        <wp:anchor distT="0" distB="0" distL="114300" distR="114300" simplePos="0" relativeHeight="251661312" behindDoc="0" locked="0" layoutInCell="1" allowOverlap="1" wp14:anchorId="1E3CE290" wp14:editId="20CC6F21">
          <wp:simplePos x="0" y="0"/>
          <wp:positionH relativeFrom="column">
            <wp:posOffset>6243955</wp:posOffset>
          </wp:positionH>
          <wp:positionV relativeFrom="paragraph">
            <wp:posOffset>574252</wp:posOffset>
          </wp:positionV>
          <wp:extent cx="579120" cy="5791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bo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16" w:hanging="137"/>
      </w:pPr>
      <w:rPr>
        <w:rFonts w:ascii="Arial" w:hAnsi="Arial"/>
        <w:b w:val="0"/>
        <w:color w:val="6D6E71"/>
        <w:w w:val="103"/>
        <w:sz w:val="22"/>
      </w:rPr>
    </w:lvl>
    <w:lvl w:ilvl="1">
      <w:numFmt w:val="bullet"/>
      <w:lvlText w:val="•"/>
      <w:lvlJc w:val="left"/>
      <w:pPr>
        <w:ind w:left="1521" w:hanging="137"/>
      </w:pPr>
    </w:lvl>
    <w:lvl w:ilvl="2">
      <w:numFmt w:val="bullet"/>
      <w:lvlText w:val="•"/>
      <w:lvlJc w:val="left"/>
      <w:pPr>
        <w:ind w:left="2626" w:hanging="137"/>
      </w:pPr>
    </w:lvl>
    <w:lvl w:ilvl="3">
      <w:numFmt w:val="bullet"/>
      <w:lvlText w:val="•"/>
      <w:lvlJc w:val="left"/>
      <w:pPr>
        <w:ind w:left="3731" w:hanging="137"/>
      </w:pPr>
    </w:lvl>
    <w:lvl w:ilvl="4">
      <w:numFmt w:val="bullet"/>
      <w:lvlText w:val="•"/>
      <w:lvlJc w:val="left"/>
      <w:pPr>
        <w:ind w:left="4836" w:hanging="137"/>
      </w:pPr>
    </w:lvl>
    <w:lvl w:ilvl="5">
      <w:numFmt w:val="bullet"/>
      <w:lvlText w:val="•"/>
      <w:lvlJc w:val="left"/>
      <w:pPr>
        <w:ind w:left="5940" w:hanging="137"/>
      </w:pPr>
    </w:lvl>
    <w:lvl w:ilvl="6">
      <w:numFmt w:val="bullet"/>
      <w:lvlText w:val="•"/>
      <w:lvlJc w:val="left"/>
      <w:pPr>
        <w:ind w:left="7045" w:hanging="137"/>
      </w:pPr>
    </w:lvl>
    <w:lvl w:ilvl="7">
      <w:numFmt w:val="bullet"/>
      <w:lvlText w:val="•"/>
      <w:lvlJc w:val="left"/>
      <w:pPr>
        <w:ind w:left="8150" w:hanging="137"/>
      </w:pPr>
    </w:lvl>
    <w:lvl w:ilvl="8">
      <w:numFmt w:val="bullet"/>
      <w:lvlText w:val="•"/>
      <w:lvlJc w:val="left"/>
      <w:pPr>
        <w:ind w:left="9255" w:hanging="13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54" w:hanging="127"/>
      </w:pPr>
      <w:rPr>
        <w:rFonts w:ascii="Calibri" w:hAnsi="Calibri"/>
        <w:b w:val="0"/>
        <w:i/>
        <w:color w:val="6D6E71"/>
        <w:w w:val="110"/>
        <w:sz w:val="22"/>
      </w:rPr>
    </w:lvl>
    <w:lvl w:ilvl="1">
      <w:numFmt w:val="bullet"/>
      <w:lvlText w:val="•"/>
      <w:lvlJc w:val="left"/>
      <w:pPr>
        <w:ind w:left="1645" w:hanging="127"/>
      </w:pPr>
    </w:lvl>
    <w:lvl w:ilvl="2">
      <w:numFmt w:val="bullet"/>
      <w:lvlText w:val="•"/>
      <w:lvlJc w:val="left"/>
      <w:pPr>
        <w:ind w:left="2736" w:hanging="127"/>
      </w:pPr>
    </w:lvl>
    <w:lvl w:ilvl="3">
      <w:numFmt w:val="bullet"/>
      <w:lvlText w:val="•"/>
      <w:lvlJc w:val="left"/>
      <w:pPr>
        <w:ind w:left="3827" w:hanging="127"/>
      </w:pPr>
    </w:lvl>
    <w:lvl w:ilvl="4">
      <w:numFmt w:val="bullet"/>
      <w:lvlText w:val="•"/>
      <w:lvlJc w:val="left"/>
      <w:pPr>
        <w:ind w:left="4918" w:hanging="127"/>
      </w:pPr>
    </w:lvl>
    <w:lvl w:ilvl="5">
      <w:numFmt w:val="bullet"/>
      <w:lvlText w:val="•"/>
      <w:lvlJc w:val="left"/>
      <w:pPr>
        <w:ind w:left="6009" w:hanging="127"/>
      </w:pPr>
    </w:lvl>
    <w:lvl w:ilvl="6">
      <w:numFmt w:val="bullet"/>
      <w:lvlText w:val="•"/>
      <w:lvlJc w:val="left"/>
      <w:pPr>
        <w:ind w:left="7100" w:hanging="127"/>
      </w:pPr>
    </w:lvl>
    <w:lvl w:ilvl="7">
      <w:numFmt w:val="bullet"/>
      <w:lvlText w:val="•"/>
      <w:lvlJc w:val="left"/>
      <w:pPr>
        <w:ind w:left="8192" w:hanging="127"/>
      </w:pPr>
    </w:lvl>
    <w:lvl w:ilvl="8">
      <w:numFmt w:val="bullet"/>
      <w:lvlText w:val="•"/>
      <w:lvlJc w:val="left"/>
      <w:pPr>
        <w:ind w:left="9283" w:hanging="127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465" w:hanging="172"/>
      </w:pPr>
      <w:rPr>
        <w:rFonts w:ascii="Gill Sans MT" w:hAnsi="Gill Sans MT"/>
        <w:b/>
        <w:color w:val="CFDD34"/>
        <w:w w:val="110"/>
        <w:sz w:val="26"/>
      </w:rPr>
    </w:lvl>
    <w:lvl w:ilvl="1">
      <w:numFmt w:val="bullet"/>
      <w:lvlText w:val="•"/>
      <w:lvlJc w:val="left"/>
      <w:pPr>
        <w:ind w:left="1565" w:hanging="172"/>
      </w:pPr>
    </w:lvl>
    <w:lvl w:ilvl="2">
      <w:numFmt w:val="bullet"/>
      <w:lvlText w:val="•"/>
      <w:lvlJc w:val="left"/>
      <w:pPr>
        <w:ind w:left="2665" w:hanging="172"/>
      </w:pPr>
    </w:lvl>
    <w:lvl w:ilvl="3">
      <w:numFmt w:val="bullet"/>
      <w:lvlText w:val="•"/>
      <w:lvlJc w:val="left"/>
      <w:pPr>
        <w:ind w:left="3765" w:hanging="172"/>
      </w:pPr>
    </w:lvl>
    <w:lvl w:ilvl="4">
      <w:numFmt w:val="bullet"/>
      <w:lvlText w:val="•"/>
      <w:lvlJc w:val="left"/>
      <w:pPr>
        <w:ind w:left="4865" w:hanging="172"/>
      </w:pPr>
    </w:lvl>
    <w:lvl w:ilvl="5">
      <w:numFmt w:val="bullet"/>
      <w:lvlText w:val="•"/>
      <w:lvlJc w:val="left"/>
      <w:pPr>
        <w:ind w:left="5965" w:hanging="172"/>
      </w:pPr>
    </w:lvl>
    <w:lvl w:ilvl="6">
      <w:numFmt w:val="bullet"/>
      <w:lvlText w:val="•"/>
      <w:lvlJc w:val="left"/>
      <w:pPr>
        <w:ind w:left="7065" w:hanging="172"/>
      </w:pPr>
    </w:lvl>
    <w:lvl w:ilvl="7">
      <w:numFmt w:val="bullet"/>
      <w:lvlText w:val="•"/>
      <w:lvlJc w:val="left"/>
      <w:pPr>
        <w:ind w:left="8165" w:hanging="172"/>
      </w:pPr>
    </w:lvl>
    <w:lvl w:ilvl="8">
      <w:numFmt w:val="bullet"/>
      <w:lvlText w:val="•"/>
      <w:lvlJc w:val="left"/>
      <w:pPr>
        <w:ind w:left="9265" w:hanging="172"/>
      </w:pPr>
    </w:lvl>
  </w:abstractNum>
  <w:abstractNum w:abstractNumId="3">
    <w:nsid w:val="00000405"/>
    <w:multiLevelType w:val="multilevel"/>
    <w:tmpl w:val="7E26DA92"/>
    <w:lvl w:ilvl="0">
      <w:start w:val="1"/>
      <w:numFmt w:val="decimal"/>
      <w:lvlText w:val="%1"/>
      <w:lvlJc w:val="left"/>
      <w:pPr>
        <w:ind w:left="686" w:hanging="381"/>
      </w:pPr>
      <w:rPr>
        <w:rFonts w:asciiTheme="minorHAnsi" w:hAnsiTheme="minorHAnsi" w:cs="Arial" w:hint="default"/>
        <w:b w:val="0"/>
        <w:bCs w:val="0"/>
        <w:color w:val="E36C0A" w:themeColor="accent6" w:themeShade="BF"/>
        <w:w w:val="179"/>
        <w:position w:val="4"/>
        <w:sz w:val="28"/>
        <w:szCs w:val="28"/>
      </w:rPr>
    </w:lvl>
    <w:lvl w:ilvl="1">
      <w:numFmt w:val="bullet"/>
      <w:lvlText w:val="•"/>
      <w:lvlJc w:val="left"/>
      <w:pPr>
        <w:ind w:left="1764" w:hanging="381"/>
      </w:pPr>
    </w:lvl>
    <w:lvl w:ilvl="2">
      <w:numFmt w:val="bullet"/>
      <w:lvlText w:val="•"/>
      <w:lvlJc w:val="left"/>
      <w:pPr>
        <w:ind w:left="2842" w:hanging="381"/>
      </w:pPr>
    </w:lvl>
    <w:lvl w:ilvl="3">
      <w:numFmt w:val="bullet"/>
      <w:lvlText w:val="•"/>
      <w:lvlJc w:val="left"/>
      <w:pPr>
        <w:ind w:left="3920" w:hanging="381"/>
      </w:pPr>
    </w:lvl>
    <w:lvl w:ilvl="4">
      <w:numFmt w:val="bullet"/>
      <w:lvlText w:val="•"/>
      <w:lvlJc w:val="left"/>
      <w:pPr>
        <w:ind w:left="4998" w:hanging="381"/>
      </w:pPr>
    </w:lvl>
    <w:lvl w:ilvl="5">
      <w:numFmt w:val="bullet"/>
      <w:lvlText w:val="•"/>
      <w:lvlJc w:val="left"/>
      <w:pPr>
        <w:ind w:left="6076" w:hanging="381"/>
      </w:pPr>
    </w:lvl>
    <w:lvl w:ilvl="6">
      <w:numFmt w:val="bullet"/>
      <w:lvlText w:val="•"/>
      <w:lvlJc w:val="left"/>
      <w:pPr>
        <w:ind w:left="7153" w:hanging="381"/>
      </w:pPr>
    </w:lvl>
    <w:lvl w:ilvl="7">
      <w:numFmt w:val="bullet"/>
      <w:lvlText w:val="•"/>
      <w:lvlJc w:val="left"/>
      <w:pPr>
        <w:ind w:left="8231" w:hanging="381"/>
      </w:pPr>
    </w:lvl>
    <w:lvl w:ilvl="8">
      <w:numFmt w:val="bullet"/>
      <w:lvlText w:val="•"/>
      <w:lvlJc w:val="left"/>
      <w:pPr>
        <w:ind w:left="9309" w:hanging="381"/>
      </w:pPr>
    </w:lvl>
  </w:abstractNum>
  <w:abstractNum w:abstractNumId="4">
    <w:nsid w:val="00000406"/>
    <w:multiLevelType w:val="multilevel"/>
    <w:tmpl w:val="38BC1160"/>
    <w:lvl w:ilvl="0">
      <w:start w:val="3"/>
      <w:numFmt w:val="decimal"/>
      <w:lvlText w:val="%1"/>
      <w:lvlJc w:val="left"/>
      <w:pPr>
        <w:ind w:left="710" w:hanging="41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0" w:hanging="414"/>
      </w:pPr>
      <w:rPr>
        <w:rFonts w:cs="Times New Roman"/>
        <w:spacing w:val="22"/>
        <w:u w:val="none"/>
      </w:rPr>
    </w:lvl>
    <w:lvl w:ilvl="2">
      <w:numFmt w:val="bullet"/>
      <w:lvlText w:val="•"/>
      <w:lvlJc w:val="left"/>
      <w:pPr>
        <w:ind w:left="2861" w:hanging="414"/>
      </w:pPr>
    </w:lvl>
    <w:lvl w:ilvl="3">
      <w:numFmt w:val="bullet"/>
      <w:lvlText w:val="•"/>
      <w:lvlJc w:val="left"/>
      <w:pPr>
        <w:ind w:left="3936" w:hanging="414"/>
      </w:pPr>
    </w:lvl>
    <w:lvl w:ilvl="4">
      <w:numFmt w:val="bullet"/>
      <w:lvlText w:val="•"/>
      <w:lvlJc w:val="left"/>
      <w:pPr>
        <w:ind w:left="5012" w:hanging="414"/>
      </w:pPr>
    </w:lvl>
    <w:lvl w:ilvl="5">
      <w:numFmt w:val="bullet"/>
      <w:lvlText w:val="•"/>
      <w:lvlJc w:val="left"/>
      <w:pPr>
        <w:ind w:left="6087" w:hanging="414"/>
      </w:pPr>
    </w:lvl>
    <w:lvl w:ilvl="6">
      <w:numFmt w:val="bullet"/>
      <w:lvlText w:val="•"/>
      <w:lvlJc w:val="left"/>
      <w:pPr>
        <w:ind w:left="7163" w:hanging="414"/>
      </w:pPr>
    </w:lvl>
    <w:lvl w:ilvl="7">
      <w:numFmt w:val="bullet"/>
      <w:lvlText w:val="•"/>
      <w:lvlJc w:val="left"/>
      <w:pPr>
        <w:ind w:left="8238" w:hanging="414"/>
      </w:pPr>
    </w:lvl>
    <w:lvl w:ilvl="8">
      <w:numFmt w:val="bullet"/>
      <w:lvlText w:val="•"/>
      <w:lvlJc w:val="left"/>
      <w:pPr>
        <w:ind w:left="9314" w:hanging="41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664" w:hanging="124"/>
      </w:pPr>
      <w:rPr>
        <w:rFonts w:ascii="Arial" w:hAnsi="Arial"/>
        <w:b w:val="0"/>
        <w:color w:val="231F20"/>
        <w:w w:val="103"/>
        <w:sz w:val="20"/>
      </w:rPr>
    </w:lvl>
    <w:lvl w:ilvl="1">
      <w:numFmt w:val="bullet"/>
      <w:lvlText w:val="•"/>
      <w:lvlJc w:val="left"/>
      <w:pPr>
        <w:ind w:left="2644" w:hanging="124"/>
      </w:pPr>
    </w:lvl>
    <w:lvl w:ilvl="2">
      <w:numFmt w:val="bullet"/>
      <w:lvlText w:val="•"/>
      <w:lvlJc w:val="left"/>
      <w:pPr>
        <w:ind w:left="3624" w:hanging="124"/>
      </w:pPr>
    </w:lvl>
    <w:lvl w:ilvl="3">
      <w:numFmt w:val="bullet"/>
      <w:lvlText w:val="•"/>
      <w:lvlJc w:val="left"/>
      <w:pPr>
        <w:ind w:left="4605" w:hanging="124"/>
      </w:pPr>
    </w:lvl>
    <w:lvl w:ilvl="4">
      <w:numFmt w:val="bullet"/>
      <w:lvlText w:val="•"/>
      <w:lvlJc w:val="left"/>
      <w:pPr>
        <w:ind w:left="5585" w:hanging="124"/>
      </w:pPr>
    </w:lvl>
    <w:lvl w:ilvl="5">
      <w:numFmt w:val="bullet"/>
      <w:lvlText w:val="•"/>
      <w:lvlJc w:val="left"/>
      <w:pPr>
        <w:ind w:left="6565" w:hanging="124"/>
      </w:pPr>
    </w:lvl>
    <w:lvl w:ilvl="6">
      <w:numFmt w:val="bullet"/>
      <w:lvlText w:val="•"/>
      <w:lvlJc w:val="left"/>
      <w:pPr>
        <w:ind w:left="7545" w:hanging="124"/>
      </w:pPr>
    </w:lvl>
    <w:lvl w:ilvl="7">
      <w:numFmt w:val="bullet"/>
      <w:lvlText w:val="•"/>
      <w:lvlJc w:val="left"/>
      <w:pPr>
        <w:ind w:left="8525" w:hanging="124"/>
      </w:pPr>
    </w:lvl>
    <w:lvl w:ilvl="8">
      <w:numFmt w:val="bullet"/>
      <w:lvlText w:val="•"/>
      <w:lvlJc w:val="left"/>
      <w:pPr>
        <w:ind w:left="9505" w:hanging="124"/>
      </w:pPr>
    </w:lvl>
  </w:abstractNum>
  <w:abstractNum w:abstractNumId="6">
    <w:nsid w:val="07A329DF"/>
    <w:multiLevelType w:val="hybridMultilevel"/>
    <w:tmpl w:val="3ADEC9AE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DA938A6"/>
    <w:multiLevelType w:val="hybridMultilevel"/>
    <w:tmpl w:val="062AE3B0"/>
    <w:lvl w:ilvl="0" w:tplc="040C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0EF747B8"/>
    <w:multiLevelType w:val="hybridMultilevel"/>
    <w:tmpl w:val="4C666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F39"/>
    <w:multiLevelType w:val="hybridMultilevel"/>
    <w:tmpl w:val="C03401A8"/>
    <w:lvl w:ilvl="0" w:tplc="C8BA264E">
      <w:numFmt w:val="bullet"/>
      <w:lvlText w:val="-"/>
      <w:lvlJc w:val="left"/>
      <w:pPr>
        <w:ind w:left="6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>
    <w:nsid w:val="295F5F9C"/>
    <w:multiLevelType w:val="multilevel"/>
    <w:tmpl w:val="37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14F9A"/>
    <w:multiLevelType w:val="hybridMultilevel"/>
    <w:tmpl w:val="2C926A58"/>
    <w:lvl w:ilvl="0" w:tplc="297E4FD6">
      <w:start w:val="1"/>
      <w:numFmt w:val="bullet"/>
      <w:lvlText w:val="□"/>
      <w:lvlJc w:val="left"/>
      <w:pPr>
        <w:ind w:left="349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1884F756">
      <w:start w:val="1"/>
      <w:numFmt w:val="bullet"/>
      <w:lvlText w:val="•"/>
      <w:lvlJc w:val="left"/>
      <w:pPr>
        <w:ind w:left="1305" w:hanging="193"/>
      </w:pPr>
      <w:rPr>
        <w:rFonts w:hint="default"/>
      </w:rPr>
    </w:lvl>
    <w:lvl w:ilvl="2" w:tplc="55EA8A64">
      <w:start w:val="1"/>
      <w:numFmt w:val="bullet"/>
      <w:lvlText w:val="•"/>
      <w:lvlJc w:val="left"/>
      <w:pPr>
        <w:ind w:left="2260" w:hanging="193"/>
      </w:pPr>
      <w:rPr>
        <w:rFonts w:hint="default"/>
      </w:rPr>
    </w:lvl>
    <w:lvl w:ilvl="3" w:tplc="BF6AC356">
      <w:start w:val="1"/>
      <w:numFmt w:val="bullet"/>
      <w:lvlText w:val="•"/>
      <w:lvlJc w:val="left"/>
      <w:pPr>
        <w:ind w:left="3216" w:hanging="193"/>
      </w:pPr>
      <w:rPr>
        <w:rFonts w:hint="default"/>
      </w:rPr>
    </w:lvl>
    <w:lvl w:ilvl="4" w:tplc="6AA831B8">
      <w:start w:val="1"/>
      <w:numFmt w:val="bullet"/>
      <w:lvlText w:val="•"/>
      <w:lvlJc w:val="left"/>
      <w:pPr>
        <w:ind w:left="4171" w:hanging="193"/>
      </w:pPr>
      <w:rPr>
        <w:rFonts w:hint="default"/>
      </w:rPr>
    </w:lvl>
    <w:lvl w:ilvl="5" w:tplc="D5CA4F22">
      <w:start w:val="1"/>
      <w:numFmt w:val="bullet"/>
      <w:lvlText w:val="•"/>
      <w:lvlJc w:val="left"/>
      <w:pPr>
        <w:ind w:left="5127" w:hanging="193"/>
      </w:pPr>
      <w:rPr>
        <w:rFonts w:hint="default"/>
      </w:rPr>
    </w:lvl>
    <w:lvl w:ilvl="6" w:tplc="53ECF66A">
      <w:start w:val="1"/>
      <w:numFmt w:val="bullet"/>
      <w:lvlText w:val="•"/>
      <w:lvlJc w:val="left"/>
      <w:pPr>
        <w:ind w:left="6083" w:hanging="193"/>
      </w:pPr>
      <w:rPr>
        <w:rFonts w:hint="default"/>
      </w:rPr>
    </w:lvl>
    <w:lvl w:ilvl="7" w:tplc="D00E41CC">
      <w:start w:val="1"/>
      <w:numFmt w:val="bullet"/>
      <w:lvlText w:val="•"/>
      <w:lvlJc w:val="left"/>
      <w:pPr>
        <w:ind w:left="7038" w:hanging="193"/>
      </w:pPr>
      <w:rPr>
        <w:rFonts w:hint="default"/>
      </w:rPr>
    </w:lvl>
    <w:lvl w:ilvl="8" w:tplc="9CC8557C">
      <w:start w:val="1"/>
      <w:numFmt w:val="bullet"/>
      <w:lvlText w:val="•"/>
      <w:lvlJc w:val="left"/>
      <w:pPr>
        <w:ind w:left="7994" w:hanging="193"/>
      </w:pPr>
      <w:rPr>
        <w:rFonts w:hint="default"/>
      </w:rPr>
    </w:lvl>
  </w:abstractNum>
  <w:abstractNum w:abstractNumId="12">
    <w:nsid w:val="2E6100EB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43C5"/>
    <w:multiLevelType w:val="hybridMultilevel"/>
    <w:tmpl w:val="1C2E688E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35460E21"/>
    <w:multiLevelType w:val="hybridMultilevel"/>
    <w:tmpl w:val="88081726"/>
    <w:lvl w:ilvl="0" w:tplc="6DACEEF0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204A2D9C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44D8A9AE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E3442E58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39340FE8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8882715C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4446C500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2B6AEB42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BFBC2C74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15">
    <w:nsid w:val="365C2011"/>
    <w:multiLevelType w:val="hybridMultilevel"/>
    <w:tmpl w:val="C728E506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>
    <w:nsid w:val="36CA1903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CB82F5C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C3D36"/>
    <w:multiLevelType w:val="hybridMultilevel"/>
    <w:tmpl w:val="0C7C61FA"/>
    <w:lvl w:ilvl="0" w:tplc="9F10988E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22A78AD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51B83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145C"/>
    <w:multiLevelType w:val="hybridMultilevel"/>
    <w:tmpl w:val="93BE78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50447"/>
    <w:multiLevelType w:val="hybridMultilevel"/>
    <w:tmpl w:val="6EF2980A"/>
    <w:lvl w:ilvl="0" w:tplc="040C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D3BB0"/>
    <w:multiLevelType w:val="hybridMultilevel"/>
    <w:tmpl w:val="001CAD10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4">
    <w:nsid w:val="59345AC7"/>
    <w:multiLevelType w:val="hybridMultilevel"/>
    <w:tmpl w:val="9DA07B9C"/>
    <w:lvl w:ilvl="0" w:tplc="7B6E90E6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C5CB44E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843EBDE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129E95BC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C57A6F5A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34B451B8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6C92B944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FE1636A6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FF90D5F2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25">
    <w:nsid w:val="5B4A7383"/>
    <w:multiLevelType w:val="hybridMultilevel"/>
    <w:tmpl w:val="6AA2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F76C9E"/>
    <w:multiLevelType w:val="multilevel"/>
    <w:tmpl w:val="68E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450FE"/>
    <w:multiLevelType w:val="multilevel"/>
    <w:tmpl w:val="9F26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28075D"/>
    <w:multiLevelType w:val="hybridMultilevel"/>
    <w:tmpl w:val="38FEB762"/>
    <w:lvl w:ilvl="0" w:tplc="C882D5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AGA Arabesque" w:hAnsi="AGA Arabesque" w:hint="default"/>
      </w:rPr>
    </w:lvl>
    <w:lvl w:ilvl="1" w:tplc="32567CE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BBC27D3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AGA Arabesque" w:hAnsi="AGA Arabesque" w:hint="default"/>
      </w:rPr>
    </w:lvl>
    <w:lvl w:ilvl="3" w:tplc="F370A13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AGA Arabesque" w:hAnsi="AGA Arabesque" w:hint="default"/>
      </w:rPr>
    </w:lvl>
    <w:lvl w:ilvl="4" w:tplc="5730576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AGA Arabesque" w:hAnsi="AGA Arabesque" w:hint="default"/>
      </w:rPr>
    </w:lvl>
    <w:lvl w:ilvl="5" w:tplc="D1E6DC0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AGA Arabesque" w:hAnsi="AGA Arabesque" w:hint="default"/>
      </w:rPr>
    </w:lvl>
    <w:lvl w:ilvl="6" w:tplc="719CEDD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AGA Arabesque" w:hAnsi="AGA Arabesque" w:hint="default"/>
      </w:rPr>
    </w:lvl>
    <w:lvl w:ilvl="7" w:tplc="1372784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AGA Arabesque" w:hAnsi="AGA Arabesque" w:hint="default"/>
      </w:rPr>
    </w:lvl>
    <w:lvl w:ilvl="8" w:tplc="06B0E9A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AGA Arabesque" w:hAnsi="AGA Arabesque" w:hint="default"/>
      </w:rPr>
    </w:lvl>
  </w:abstractNum>
  <w:abstractNum w:abstractNumId="29">
    <w:nsid w:val="67CC5AD1"/>
    <w:multiLevelType w:val="hybridMultilevel"/>
    <w:tmpl w:val="8604D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53D10"/>
    <w:multiLevelType w:val="multilevel"/>
    <w:tmpl w:val="890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564096"/>
    <w:multiLevelType w:val="hybridMultilevel"/>
    <w:tmpl w:val="243A15F2"/>
    <w:lvl w:ilvl="0" w:tplc="2A623D6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05715A0"/>
    <w:multiLevelType w:val="hybridMultilevel"/>
    <w:tmpl w:val="B170931A"/>
    <w:lvl w:ilvl="0" w:tplc="BE8A2400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8EC81F8C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A1A8136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BB88ECFE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6C4888E2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B954822A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14405180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2B5CE71A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5E6229A8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33">
    <w:nsid w:val="74280664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517E1"/>
    <w:multiLevelType w:val="hybridMultilevel"/>
    <w:tmpl w:val="A1B65F78"/>
    <w:lvl w:ilvl="0" w:tplc="DF181B44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7C26072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556EF130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56C66BB4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47B41436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A0B83968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955A03DE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BBD8C60E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A32C6040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35">
    <w:nsid w:val="7BEB4C00"/>
    <w:multiLevelType w:val="multilevel"/>
    <w:tmpl w:val="BF4A3314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4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31"/>
  </w:num>
  <w:num w:numId="9">
    <w:abstractNumId w:val="33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27"/>
  </w:num>
  <w:num w:numId="15">
    <w:abstractNumId w:val="19"/>
  </w:num>
  <w:num w:numId="16">
    <w:abstractNumId w:val="28"/>
  </w:num>
  <w:num w:numId="17">
    <w:abstractNumId w:val="12"/>
  </w:num>
  <w:num w:numId="18">
    <w:abstractNumId w:val="17"/>
  </w:num>
  <w:num w:numId="19">
    <w:abstractNumId w:val="30"/>
  </w:num>
  <w:num w:numId="20">
    <w:abstractNumId w:val="6"/>
  </w:num>
  <w:num w:numId="21">
    <w:abstractNumId w:val="15"/>
  </w:num>
  <w:num w:numId="22">
    <w:abstractNumId w:val="23"/>
  </w:num>
  <w:num w:numId="23">
    <w:abstractNumId w:val="7"/>
  </w:num>
  <w:num w:numId="24">
    <w:abstractNumId w:val="25"/>
  </w:num>
  <w:num w:numId="25">
    <w:abstractNumId w:val="22"/>
  </w:num>
  <w:num w:numId="26">
    <w:abstractNumId w:val="13"/>
  </w:num>
  <w:num w:numId="27">
    <w:abstractNumId w:val="35"/>
  </w:num>
  <w:num w:numId="28">
    <w:abstractNumId w:val="34"/>
  </w:num>
  <w:num w:numId="29">
    <w:abstractNumId w:val="32"/>
  </w:num>
  <w:num w:numId="30">
    <w:abstractNumId w:val="14"/>
  </w:num>
  <w:num w:numId="31">
    <w:abstractNumId w:val="24"/>
  </w:num>
  <w:num w:numId="32">
    <w:abstractNumId w:val="11"/>
  </w:num>
  <w:num w:numId="33">
    <w:abstractNumId w:val="29"/>
  </w:num>
  <w:num w:numId="34">
    <w:abstractNumId w:val="8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67"/>
    <w:rsid w:val="00047B6F"/>
    <w:rsid w:val="00053E45"/>
    <w:rsid w:val="000732DD"/>
    <w:rsid w:val="000822A9"/>
    <w:rsid w:val="000A04C0"/>
    <w:rsid w:val="000C4FE4"/>
    <w:rsid w:val="000D4921"/>
    <w:rsid w:val="0010087F"/>
    <w:rsid w:val="0011129E"/>
    <w:rsid w:val="00112187"/>
    <w:rsid w:val="00134B97"/>
    <w:rsid w:val="0014520F"/>
    <w:rsid w:val="0015767D"/>
    <w:rsid w:val="0016582C"/>
    <w:rsid w:val="00175931"/>
    <w:rsid w:val="001815DF"/>
    <w:rsid w:val="001C4622"/>
    <w:rsid w:val="00203D74"/>
    <w:rsid w:val="002102E4"/>
    <w:rsid w:val="00220661"/>
    <w:rsid w:val="00220765"/>
    <w:rsid w:val="002208C6"/>
    <w:rsid w:val="002348F0"/>
    <w:rsid w:val="002528BF"/>
    <w:rsid w:val="00255390"/>
    <w:rsid w:val="002846D0"/>
    <w:rsid w:val="00286707"/>
    <w:rsid w:val="00291B19"/>
    <w:rsid w:val="002A318C"/>
    <w:rsid w:val="002A39FC"/>
    <w:rsid w:val="002B6032"/>
    <w:rsid w:val="002D2537"/>
    <w:rsid w:val="002D78C6"/>
    <w:rsid w:val="002F6E5B"/>
    <w:rsid w:val="003013F7"/>
    <w:rsid w:val="00304084"/>
    <w:rsid w:val="00310C66"/>
    <w:rsid w:val="00316BC7"/>
    <w:rsid w:val="00322953"/>
    <w:rsid w:val="00326C99"/>
    <w:rsid w:val="003419D6"/>
    <w:rsid w:val="0035237A"/>
    <w:rsid w:val="00352FD3"/>
    <w:rsid w:val="00353F5B"/>
    <w:rsid w:val="00391D0F"/>
    <w:rsid w:val="003A214D"/>
    <w:rsid w:val="003A26E9"/>
    <w:rsid w:val="003A73ED"/>
    <w:rsid w:val="003B05CD"/>
    <w:rsid w:val="003B45D5"/>
    <w:rsid w:val="003C3BDC"/>
    <w:rsid w:val="003F6B5B"/>
    <w:rsid w:val="00423E75"/>
    <w:rsid w:val="004429E5"/>
    <w:rsid w:val="00496074"/>
    <w:rsid w:val="004A2DE2"/>
    <w:rsid w:val="004D22A5"/>
    <w:rsid w:val="004D72DF"/>
    <w:rsid w:val="0051610F"/>
    <w:rsid w:val="00546B68"/>
    <w:rsid w:val="005524F2"/>
    <w:rsid w:val="0056234C"/>
    <w:rsid w:val="005867BA"/>
    <w:rsid w:val="005A1E81"/>
    <w:rsid w:val="005C3ADF"/>
    <w:rsid w:val="005F53B5"/>
    <w:rsid w:val="005F6956"/>
    <w:rsid w:val="00604DDF"/>
    <w:rsid w:val="00612B7B"/>
    <w:rsid w:val="00612E2F"/>
    <w:rsid w:val="00661CCC"/>
    <w:rsid w:val="00674372"/>
    <w:rsid w:val="006839CC"/>
    <w:rsid w:val="00685DBC"/>
    <w:rsid w:val="0068705C"/>
    <w:rsid w:val="006913CF"/>
    <w:rsid w:val="00697C20"/>
    <w:rsid w:val="006B7551"/>
    <w:rsid w:val="006C1A41"/>
    <w:rsid w:val="006C4067"/>
    <w:rsid w:val="006F13BA"/>
    <w:rsid w:val="006F7E49"/>
    <w:rsid w:val="00702F04"/>
    <w:rsid w:val="00704C2C"/>
    <w:rsid w:val="0072100F"/>
    <w:rsid w:val="00725599"/>
    <w:rsid w:val="0073066E"/>
    <w:rsid w:val="00747EAA"/>
    <w:rsid w:val="00754170"/>
    <w:rsid w:val="00756B10"/>
    <w:rsid w:val="00761ED3"/>
    <w:rsid w:val="007761A9"/>
    <w:rsid w:val="00784E73"/>
    <w:rsid w:val="007A2B59"/>
    <w:rsid w:val="007A415F"/>
    <w:rsid w:val="007A63CD"/>
    <w:rsid w:val="007D7E69"/>
    <w:rsid w:val="007E519F"/>
    <w:rsid w:val="007F5E31"/>
    <w:rsid w:val="008072D8"/>
    <w:rsid w:val="00816EDE"/>
    <w:rsid w:val="008176E8"/>
    <w:rsid w:val="008405A4"/>
    <w:rsid w:val="008421D3"/>
    <w:rsid w:val="008514F7"/>
    <w:rsid w:val="00856380"/>
    <w:rsid w:val="00860681"/>
    <w:rsid w:val="0086129B"/>
    <w:rsid w:val="00883670"/>
    <w:rsid w:val="00893C49"/>
    <w:rsid w:val="00897FC0"/>
    <w:rsid w:val="008B2085"/>
    <w:rsid w:val="008E23E6"/>
    <w:rsid w:val="009350EB"/>
    <w:rsid w:val="00937E6E"/>
    <w:rsid w:val="0094152B"/>
    <w:rsid w:val="009660F7"/>
    <w:rsid w:val="00967ED8"/>
    <w:rsid w:val="0097272B"/>
    <w:rsid w:val="00981377"/>
    <w:rsid w:val="00985246"/>
    <w:rsid w:val="00985D0B"/>
    <w:rsid w:val="009A7925"/>
    <w:rsid w:val="009B17B7"/>
    <w:rsid w:val="009B29E3"/>
    <w:rsid w:val="009B7C06"/>
    <w:rsid w:val="009E0663"/>
    <w:rsid w:val="00A36A67"/>
    <w:rsid w:val="00A4760F"/>
    <w:rsid w:val="00A51036"/>
    <w:rsid w:val="00A848B3"/>
    <w:rsid w:val="00AA2019"/>
    <w:rsid w:val="00AB2AA6"/>
    <w:rsid w:val="00AC1D77"/>
    <w:rsid w:val="00AC6E5A"/>
    <w:rsid w:val="00AE27F7"/>
    <w:rsid w:val="00B26C5E"/>
    <w:rsid w:val="00B33525"/>
    <w:rsid w:val="00B429A7"/>
    <w:rsid w:val="00B50E79"/>
    <w:rsid w:val="00B61D4C"/>
    <w:rsid w:val="00B62B28"/>
    <w:rsid w:val="00B64338"/>
    <w:rsid w:val="00BB678A"/>
    <w:rsid w:val="00BF1029"/>
    <w:rsid w:val="00BF159C"/>
    <w:rsid w:val="00C1011E"/>
    <w:rsid w:val="00C225F5"/>
    <w:rsid w:val="00C63BBF"/>
    <w:rsid w:val="00C76DD6"/>
    <w:rsid w:val="00CB0C00"/>
    <w:rsid w:val="00CB62F6"/>
    <w:rsid w:val="00CC727A"/>
    <w:rsid w:val="00CD0623"/>
    <w:rsid w:val="00CD4D80"/>
    <w:rsid w:val="00CD71A6"/>
    <w:rsid w:val="00CE53AC"/>
    <w:rsid w:val="00D0177A"/>
    <w:rsid w:val="00D47335"/>
    <w:rsid w:val="00D50947"/>
    <w:rsid w:val="00D51782"/>
    <w:rsid w:val="00D5372D"/>
    <w:rsid w:val="00D561BB"/>
    <w:rsid w:val="00D84A1C"/>
    <w:rsid w:val="00D9754C"/>
    <w:rsid w:val="00DF2773"/>
    <w:rsid w:val="00E326DB"/>
    <w:rsid w:val="00E463F5"/>
    <w:rsid w:val="00EB3BD9"/>
    <w:rsid w:val="00EB6D9E"/>
    <w:rsid w:val="00EE3D93"/>
    <w:rsid w:val="00EF76E1"/>
    <w:rsid w:val="00F07504"/>
    <w:rsid w:val="00F07797"/>
    <w:rsid w:val="00F103F6"/>
    <w:rsid w:val="00F432A1"/>
    <w:rsid w:val="00F56B17"/>
    <w:rsid w:val="00F56BE7"/>
    <w:rsid w:val="00F57B77"/>
    <w:rsid w:val="00F738A4"/>
    <w:rsid w:val="00F754D7"/>
    <w:rsid w:val="00F85A03"/>
    <w:rsid w:val="00F93A53"/>
    <w:rsid w:val="00F96967"/>
    <w:rsid w:val="00FC07B9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674C60904A640A9D68C7B669EF579" ma:contentTypeVersion="14" ma:contentTypeDescription="Crée un document." ma:contentTypeScope="" ma:versionID="f90c63ac8fa4de917abe316624dc746a">
  <xsd:schema xmlns:xsd="http://www.w3.org/2001/XMLSchema" xmlns:xs="http://www.w3.org/2001/XMLSchema" xmlns:p="http://schemas.microsoft.com/office/2006/metadata/properties" xmlns:ns2="b3c8f2ae-0184-49c5-a2d3-f03a6e52cc2e" xmlns:ns3="1b93160e-4a5e-4c2d-a707-4cdd02cea966" targetNamespace="http://schemas.microsoft.com/office/2006/metadata/properties" ma:root="true" ma:fieldsID="4acf58a9ebc9e70c383372ff57f3e46c" ns2:_="" ns3:_="">
    <xsd:import namespace="b3c8f2ae-0184-49c5-a2d3-f03a6e52cc2e"/>
    <xsd:import namespace="1b93160e-4a5e-4c2d-a707-4cdd02cea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f2ae-0184-49c5-a2d3-f03a6e52c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160e-4a5e-4c2d-a707-4cdd02cea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c8f2ae-0184-49c5-a2d3-f03a6e52cc2e" xsi:nil="true"/>
  </documentManagement>
</p:properties>
</file>

<file path=customXml/itemProps1.xml><?xml version="1.0" encoding="utf-8"?>
<ds:datastoreItem xmlns:ds="http://schemas.openxmlformats.org/officeDocument/2006/customXml" ds:itemID="{590B41A5-76BF-4F7A-B71F-060697F01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21387-1240-4A53-8BC1-7BB3DFC64947}"/>
</file>

<file path=customXml/itemProps3.xml><?xml version="1.0" encoding="utf-8"?>
<ds:datastoreItem xmlns:ds="http://schemas.openxmlformats.org/officeDocument/2006/customXml" ds:itemID="{AD5B1B38-85C9-4D5C-A899-DB498EE757A6}"/>
</file>

<file path=customXml/itemProps4.xml><?xml version="1.0" encoding="utf-8"?>
<ds:datastoreItem xmlns:ds="http://schemas.openxmlformats.org/officeDocument/2006/customXml" ds:itemID="{612BE9D4-409F-47B3-AE1F-5888FBC81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Loth</dc:creator>
  <cp:lastModifiedBy>Jean-pierre AZAR</cp:lastModifiedBy>
  <cp:revision>7</cp:revision>
  <cp:lastPrinted>2020-11-06T21:04:00Z</cp:lastPrinted>
  <dcterms:created xsi:type="dcterms:W3CDTF">2020-12-03T14:29:00Z</dcterms:created>
  <dcterms:modified xsi:type="dcterms:W3CDTF">2020-12-04T10:49:00Z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0x010100355674C60904A640A9D68C7B669EF579</vt:lpwstr>
  </property>
</Properties>
</file>