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FE" w:rsidRDefault="00EA4CFE" w:rsidP="00EA4CFE">
      <w:pPr>
        <w:pStyle w:val="Corpsdetexte"/>
        <w:ind w:left="0" w:right="-14"/>
        <w:rPr>
          <w:rFonts w:ascii="Times New Roman" w:hAnsi="Times New Roman" w:cs="Times New Roman"/>
          <w:sz w:val="24"/>
          <w:szCs w:val="24"/>
        </w:rPr>
      </w:pPr>
    </w:p>
    <w:p w:rsidR="00EA4CFE" w:rsidRDefault="00EA4CFE" w:rsidP="00EA4CFE">
      <w:pPr>
        <w:pStyle w:val="Corpsdetexte"/>
        <w:ind w:left="0" w:right="-14"/>
        <w:rPr>
          <w:rFonts w:asciiTheme="minorHAnsi" w:hAnsiTheme="minorHAnsi"/>
          <w:b/>
          <w:color w:val="372D76"/>
          <w:sz w:val="28"/>
        </w:rPr>
      </w:pPr>
    </w:p>
    <w:p w:rsidR="00665E89" w:rsidRPr="00326C99" w:rsidRDefault="00665E89" w:rsidP="003B264A">
      <w:pPr>
        <w:pStyle w:val="Corpsdetexte"/>
        <w:ind w:left="0" w:right="-14"/>
        <w:rPr>
          <w:rFonts w:asciiTheme="minorHAnsi" w:hAnsiTheme="minorHAnsi"/>
          <w:b/>
          <w:sz w:val="28"/>
        </w:rPr>
      </w:pPr>
      <w:r w:rsidRPr="00326C99">
        <w:rPr>
          <w:rFonts w:asciiTheme="minorHAnsi" w:hAnsiTheme="minorHAnsi"/>
          <w:b/>
          <w:color w:val="372D76"/>
          <w:sz w:val="28"/>
        </w:rPr>
        <w:t>A noter :</w:t>
      </w:r>
    </w:p>
    <w:p w:rsidR="00665E89" w:rsidRPr="00326C99" w:rsidRDefault="00665E89" w:rsidP="00665E89">
      <w:pPr>
        <w:pStyle w:val="TableParagraph"/>
        <w:spacing w:line="30" w:lineRule="exact"/>
        <w:ind w:left="251"/>
        <w:rPr>
          <w:rFonts w:asciiTheme="minorHAnsi" w:hAnsiTheme="minorHAnsi"/>
          <w:sz w:val="3"/>
        </w:rPr>
      </w:pPr>
    </w:p>
    <w:p w:rsidR="00665E89" w:rsidRPr="00326C99" w:rsidRDefault="003B264A" w:rsidP="003B264A">
      <w:pPr>
        <w:pStyle w:val="TableParagraph"/>
        <w:ind w:left="24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="00665E89" w:rsidRPr="00326C99">
        <w:rPr>
          <w:rFonts w:asciiTheme="minorHAnsi" w:hAnsiTheme="minorHAnsi"/>
          <w:sz w:val="22"/>
        </w:rPr>
        <w:t>Une attestation d’obtention d’une qualification professionnelle est obligatoirement délivrée au salarié qui, dans le cadre d’un contrat de professionnalisation a préparé une qualification dans les classifications d’une Convention Collective Nationale de branche.  Cette remise relève de la responsabilité de l’employeur.</w:t>
      </w:r>
    </w:p>
    <w:p w:rsidR="00665E89" w:rsidRPr="00326C99" w:rsidRDefault="00665E89" w:rsidP="00665E89">
      <w:pPr>
        <w:pStyle w:val="TableParagraph"/>
        <w:ind w:left="251"/>
        <w:jc w:val="both"/>
        <w:rPr>
          <w:rFonts w:asciiTheme="minorHAnsi" w:hAnsiTheme="minorHAnsi"/>
          <w:sz w:val="22"/>
        </w:rPr>
      </w:pPr>
    </w:p>
    <w:p w:rsidR="00665E89" w:rsidRDefault="00665E89" w:rsidP="00665E89">
      <w:pPr>
        <w:pStyle w:val="TableParagraph"/>
        <w:ind w:left="251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Ci-</w:t>
      </w:r>
      <w:r w:rsidRPr="00937E6E">
        <w:rPr>
          <w:rFonts w:asciiTheme="minorHAnsi" w:hAnsiTheme="minorHAnsi"/>
          <w:sz w:val="22"/>
        </w:rPr>
        <w:t>après, vous  trouverez  un modèle type pour vous aider à établir l’attestation, celle-ci doit être réalisée sur papier à en-tête de l’entreprise et remise au salarié à l’issue de la formation, dont l’objectif est l’acquisition d’une qualification reconnue dans les classifications d’une CCN de branche, dans le cadre d’un contrat de professionnalisation.</w:t>
      </w:r>
    </w:p>
    <w:p w:rsidR="00665E89" w:rsidRDefault="00665E89" w:rsidP="00665E89">
      <w:pPr>
        <w:pStyle w:val="TableParagraph"/>
        <w:ind w:left="251"/>
        <w:jc w:val="both"/>
        <w:rPr>
          <w:rFonts w:asciiTheme="minorHAnsi" w:hAnsiTheme="minorHAnsi"/>
          <w:sz w:val="22"/>
        </w:rPr>
      </w:pPr>
    </w:p>
    <w:p w:rsidR="00665E89" w:rsidRDefault="00665E89" w:rsidP="003B264A">
      <w:pPr>
        <w:pStyle w:val="TableParagraph"/>
        <w:spacing w:before="130" w:after="15"/>
        <w:rPr>
          <w:noProof/>
          <w:sz w:val="3"/>
        </w:rPr>
      </w:pPr>
      <w:r w:rsidRPr="00784E73">
        <w:rPr>
          <w:rFonts w:asciiTheme="minorHAnsi" w:hAnsiTheme="minorHAnsi"/>
          <w:b/>
          <w:color w:val="372D76"/>
          <w:sz w:val="28"/>
        </w:rPr>
        <w:t>Modèle type :</w:t>
      </w:r>
      <w:r w:rsidRPr="00784E73">
        <w:rPr>
          <w:noProof/>
          <w:sz w:val="3"/>
        </w:rPr>
        <w:t xml:space="preserve"> </w:t>
      </w:r>
    </w:p>
    <w:p w:rsidR="00665E89" w:rsidRPr="00784E73" w:rsidRDefault="00665E89" w:rsidP="00665E89">
      <w:pPr>
        <w:pStyle w:val="TableParagraph"/>
        <w:ind w:left="251"/>
        <w:jc w:val="both"/>
        <w:rPr>
          <w:rFonts w:asciiTheme="minorHAnsi" w:hAnsiTheme="minorHAnsi"/>
          <w:sz w:val="22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  <w:r>
        <w:rPr>
          <w:rFonts w:ascii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6CA50E0F" wp14:editId="1319379C">
                <wp:extent cx="6433112" cy="364603"/>
                <wp:effectExtent l="0" t="0" r="6350" b="0"/>
                <wp:docPr id="14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12" cy="36460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65E89" w:rsidRPr="003B264A" w:rsidRDefault="003B264A" w:rsidP="003B264A">
                            <w:pPr>
                              <w:pStyle w:val="Corpsdetexte"/>
                              <w:kinsoku w:val="0"/>
                              <w:overflowPunct w:val="0"/>
                              <w:spacing w:before="143"/>
                              <w:ind w:left="0"/>
                              <w:rPr>
                                <w:rFonts w:ascii="Corbel" w:hAnsi="Corbel"/>
                                <w:color w:val="00206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2060"/>
                                <w:spacing w:val="-2"/>
                                <w:sz w:val="24"/>
                                <w:szCs w:val="16"/>
                              </w:rPr>
                              <w:t xml:space="preserve">  </w:t>
                            </w:r>
                            <w:r w:rsidR="00665E89" w:rsidRPr="003B264A">
                              <w:rPr>
                                <w:rFonts w:ascii="Corbel" w:hAnsi="Corbel"/>
                                <w:color w:val="002060"/>
                                <w:spacing w:val="-2"/>
                                <w:sz w:val="24"/>
                                <w:szCs w:val="16"/>
                              </w:rPr>
                              <w:t>Identifica</w:t>
                            </w:r>
                            <w:r w:rsidR="00665E89" w:rsidRPr="003B264A">
                              <w:rPr>
                                <w:rFonts w:ascii="Corbel" w:hAnsi="Corbel"/>
                                <w:color w:val="002060"/>
                                <w:spacing w:val="-1"/>
                                <w:sz w:val="24"/>
                                <w:szCs w:val="16"/>
                              </w:rPr>
                              <w:t>tion</w:t>
                            </w:r>
                            <w:r w:rsidR="00665E89" w:rsidRPr="003B264A">
                              <w:rPr>
                                <w:rFonts w:ascii="Corbel" w:hAnsi="Corbel"/>
                                <w:color w:val="002060"/>
                                <w:spacing w:val="-26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665E89" w:rsidRPr="003B264A">
                              <w:rPr>
                                <w:rFonts w:ascii="Corbel" w:hAnsi="Corbel"/>
                                <w:color w:val="002060"/>
                                <w:sz w:val="24"/>
                                <w:szCs w:val="16"/>
                              </w:rPr>
                              <w:t>de</w:t>
                            </w:r>
                            <w:r w:rsidR="00665E89" w:rsidRPr="003B264A">
                              <w:rPr>
                                <w:rFonts w:ascii="Corbel" w:hAnsi="Corbel"/>
                                <w:color w:val="002060"/>
                                <w:spacing w:val="-25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665E89" w:rsidRPr="003B264A">
                              <w:rPr>
                                <w:rFonts w:ascii="Corbel" w:hAnsi="Corbel"/>
                                <w:color w:val="002060"/>
                                <w:spacing w:val="-1"/>
                                <w:sz w:val="24"/>
                                <w:szCs w:val="16"/>
                              </w:rPr>
                              <w:t>l’entr</w:t>
                            </w:r>
                            <w:r w:rsidR="00665E89" w:rsidRPr="003B264A">
                              <w:rPr>
                                <w:rFonts w:ascii="Corbel" w:hAnsi="Corbel"/>
                                <w:color w:val="002060"/>
                                <w:spacing w:val="-2"/>
                                <w:sz w:val="24"/>
                                <w:szCs w:val="16"/>
                              </w:rPr>
                              <w:t>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7" o:spid="_x0000_s1026" type="#_x0000_t202" style="width:506.5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" fillcolor="#fde9d9 [665]" stroked="f" strokeweight="1pt">
                <v:textbox inset="0,0,0,0">
                  <w:txbxContent>
                    <w:p w:rsidR="00665E89" w:rsidRPr="003B264A" w:rsidRDefault="003B264A" w:rsidP="003B264A">
                      <w:pPr>
                        <w:pStyle w:val="Corpsdetexte"/>
                        <w:kinsoku w:val="0"/>
                        <w:overflowPunct w:val="0"/>
                        <w:spacing w:before="143"/>
                        <w:ind w:left="0"/>
                        <w:rPr>
                          <w:rFonts w:ascii="Corbel" w:hAnsi="Corbel"/>
                          <w:color w:val="002060"/>
                          <w:sz w:val="24"/>
                          <w:szCs w:val="16"/>
                        </w:rPr>
                      </w:pPr>
                      <w:r>
                        <w:rPr>
                          <w:rFonts w:ascii="Corbel" w:hAnsi="Corbel"/>
                          <w:color w:val="002060"/>
                          <w:spacing w:val="-2"/>
                          <w:sz w:val="24"/>
                          <w:szCs w:val="16"/>
                        </w:rPr>
                        <w:t xml:space="preserve">  </w:t>
                      </w:r>
                      <w:r w:rsidR="00665E89" w:rsidRPr="003B264A">
                        <w:rPr>
                          <w:rFonts w:ascii="Corbel" w:hAnsi="Corbel"/>
                          <w:color w:val="002060"/>
                          <w:spacing w:val="-2"/>
                          <w:sz w:val="24"/>
                          <w:szCs w:val="16"/>
                        </w:rPr>
                        <w:t>Identifica</w:t>
                      </w:r>
                      <w:r w:rsidR="00665E89" w:rsidRPr="003B264A">
                        <w:rPr>
                          <w:rFonts w:ascii="Corbel" w:hAnsi="Corbel"/>
                          <w:color w:val="002060"/>
                          <w:spacing w:val="-1"/>
                          <w:sz w:val="24"/>
                          <w:szCs w:val="16"/>
                        </w:rPr>
                        <w:t>tion</w:t>
                      </w:r>
                      <w:r w:rsidR="00665E89" w:rsidRPr="003B264A">
                        <w:rPr>
                          <w:rFonts w:ascii="Corbel" w:hAnsi="Corbel"/>
                          <w:color w:val="002060"/>
                          <w:spacing w:val="-26"/>
                          <w:sz w:val="24"/>
                          <w:szCs w:val="16"/>
                        </w:rPr>
                        <w:t xml:space="preserve"> </w:t>
                      </w:r>
                      <w:r w:rsidR="00665E89" w:rsidRPr="003B264A">
                        <w:rPr>
                          <w:rFonts w:ascii="Corbel" w:hAnsi="Corbel"/>
                          <w:color w:val="002060"/>
                          <w:sz w:val="24"/>
                          <w:szCs w:val="16"/>
                        </w:rPr>
                        <w:t>de</w:t>
                      </w:r>
                      <w:r w:rsidR="00665E89" w:rsidRPr="003B264A">
                        <w:rPr>
                          <w:rFonts w:ascii="Corbel" w:hAnsi="Corbel"/>
                          <w:color w:val="002060"/>
                          <w:spacing w:val="-25"/>
                          <w:sz w:val="24"/>
                          <w:szCs w:val="16"/>
                        </w:rPr>
                        <w:t xml:space="preserve"> </w:t>
                      </w:r>
                      <w:r w:rsidR="00665E89" w:rsidRPr="003B264A">
                        <w:rPr>
                          <w:rFonts w:ascii="Corbel" w:hAnsi="Corbel"/>
                          <w:color w:val="002060"/>
                          <w:spacing w:val="-1"/>
                          <w:sz w:val="24"/>
                          <w:szCs w:val="16"/>
                        </w:rPr>
                        <w:t>l’entr</w:t>
                      </w:r>
                      <w:r w:rsidR="00665E89" w:rsidRPr="003B264A">
                        <w:rPr>
                          <w:rFonts w:ascii="Corbel" w:hAnsi="Corbel"/>
                          <w:color w:val="002060"/>
                          <w:spacing w:val="-2"/>
                          <w:sz w:val="24"/>
                          <w:szCs w:val="16"/>
                        </w:rPr>
                        <w:t>eprise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  <w:r w:rsidRPr="00784E73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0D59" wp14:editId="7747F994">
                <wp:simplePos x="0" y="0"/>
                <wp:positionH relativeFrom="column">
                  <wp:posOffset>177800</wp:posOffset>
                </wp:positionH>
                <wp:positionV relativeFrom="paragraph">
                  <wp:posOffset>8255</wp:posOffset>
                </wp:positionV>
                <wp:extent cx="6438900" cy="1403985"/>
                <wp:effectExtent l="0" t="0" r="19050" b="184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89" w:rsidRPr="00784E73" w:rsidRDefault="00665E89" w:rsidP="00665E8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784E73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ATTESTATION D’OBTENTION D’UNE CERTIFICATION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4pt;margin-top:.65pt;width:5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">
                <v:textbox style="mso-fit-shape-to-text:t">
                  <w:txbxContent>
                    <w:p w:rsidR="00665E89" w:rsidRPr="00784E73" w:rsidRDefault="00665E89" w:rsidP="00665E89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784E73">
                        <w:rPr>
                          <w:rFonts w:asciiTheme="minorHAnsi" w:hAnsiTheme="minorHAnsi"/>
                          <w:b/>
                          <w:color w:val="002060"/>
                        </w:rPr>
                        <w:t>ATTESTATION D’OBTENTION D’UNE CERTIFICATION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Default="00665E89" w:rsidP="00665E89">
      <w:pPr>
        <w:pStyle w:val="Corpsdetexte"/>
        <w:spacing w:line="360" w:lineRule="auto"/>
        <w:ind w:left="284"/>
        <w:rPr>
          <w:rFonts w:ascii="Times New Roman"/>
          <w:sz w:val="3"/>
        </w:rPr>
      </w:pPr>
    </w:p>
    <w:p w:rsidR="00665E89" w:rsidRPr="00326C99" w:rsidRDefault="00665E89" w:rsidP="00665E89">
      <w:pPr>
        <w:pStyle w:val="TableParagraph"/>
        <w:tabs>
          <w:tab w:val="left" w:leader="dot" w:pos="3308"/>
        </w:tabs>
        <w:spacing w:before="247"/>
        <w:ind w:left="251" w:right="200"/>
        <w:jc w:val="both"/>
        <w:rPr>
          <w:rFonts w:asciiTheme="minorHAnsi" w:hAnsiTheme="minorHAnsi"/>
        </w:rPr>
      </w:pPr>
      <w:r w:rsidRPr="00326C99">
        <w:rPr>
          <w:rFonts w:asciiTheme="minorHAnsi" w:hAnsiTheme="minorHAnsi"/>
        </w:rPr>
        <w:t>Madame, Monsieur…………………………………………</w:t>
      </w:r>
      <w:r w:rsidR="003B264A">
        <w:rPr>
          <w:rFonts w:asciiTheme="minorHAnsi" w:hAnsiTheme="minorHAnsi"/>
        </w:rPr>
        <w:t xml:space="preserve"> </w:t>
      </w:r>
      <w:r w:rsidRPr="00326C99">
        <w:rPr>
          <w:rFonts w:asciiTheme="minorHAnsi" w:hAnsiTheme="minorHAnsi"/>
        </w:rPr>
        <w:t>(</w:t>
      </w:r>
      <w:proofErr w:type="gramStart"/>
      <w:r w:rsidRPr="00326C99">
        <w:rPr>
          <w:rFonts w:asciiTheme="minorHAnsi" w:hAnsiTheme="minorHAnsi"/>
          <w:i/>
        </w:rPr>
        <w:t>nom</w:t>
      </w:r>
      <w:proofErr w:type="gramEnd"/>
      <w:r w:rsidRPr="00326C99">
        <w:rPr>
          <w:rFonts w:asciiTheme="minorHAnsi" w:hAnsiTheme="minorHAnsi"/>
          <w:i/>
        </w:rPr>
        <w:t>, prénom et qualité du représentant de l’entreprise</w:t>
      </w:r>
      <w:r w:rsidRPr="00326C99">
        <w:rPr>
          <w:rFonts w:asciiTheme="minorHAnsi" w:hAnsiTheme="minorHAnsi"/>
        </w:rPr>
        <w:t>), représentant l’entreprise ………......................……………………………………………</w:t>
      </w:r>
      <w:r w:rsidR="003B264A">
        <w:rPr>
          <w:rFonts w:asciiTheme="minorHAnsi" w:hAnsiTheme="minorHAnsi"/>
        </w:rPr>
        <w:t xml:space="preserve"> </w:t>
      </w:r>
      <w:r w:rsidRPr="00326C99">
        <w:rPr>
          <w:rFonts w:asciiTheme="minorHAnsi" w:hAnsiTheme="minorHAnsi"/>
        </w:rPr>
        <w:t>(</w:t>
      </w:r>
      <w:proofErr w:type="gramStart"/>
      <w:r w:rsidRPr="00326C99">
        <w:rPr>
          <w:rFonts w:asciiTheme="minorHAnsi" w:hAnsiTheme="minorHAnsi"/>
          <w:i/>
        </w:rPr>
        <w:t>raison</w:t>
      </w:r>
      <w:proofErr w:type="gramEnd"/>
      <w:r w:rsidRPr="00326C99">
        <w:rPr>
          <w:rFonts w:asciiTheme="minorHAnsi" w:hAnsiTheme="minorHAnsi"/>
          <w:i/>
        </w:rPr>
        <w:t xml:space="preserve"> sociale de l’entreprise</w:t>
      </w:r>
      <w:r w:rsidRPr="00326C99">
        <w:rPr>
          <w:rFonts w:asciiTheme="minorHAnsi" w:hAnsiTheme="minorHAnsi"/>
        </w:rPr>
        <w:t>), ci- dessus</w:t>
      </w:r>
      <w:r w:rsidRPr="00326C99">
        <w:rPr>
          <w:rFonts w:asciiTheme="minorHAnsi" w:hAnsiTheme="minorHAnsi"/>
          <w:spacing w:val="-2"/>
        </w:rPr>
        <w:t xml:space="preserve"> </w:t>
      </w:r>
      <w:r w:rsidRPr="00326C99">
        <w:rPr>
          <w:rFonts w:asciiTheme="minorHAnsi" w:hAnsiTheme="minorHAnsi"/>
        </w:rPr>
        <w:t>désignée,</w:t>
      </w:r>
    </w:p>
    <w:p w:rsidR="00665E89" w:rsidRPr="00326C99" w:rsidRDefault="00665E89" w:rsidP="00665E89">
      <w:pPr>
        <w:pStyle w:val="TableParagraph"/>
        <w:rPr>
          <w:rFonts w:asciiTheme="minorHAnsi" w:hAnsiTheme="minorHAnsi"/>
        </w:rPr>
      </w:pPr>
    </w:p>
    <w:p w:rsidR="00665E89" w:rsidRPr="00326C99" w:rsidRDefault="00665E89" w:rsidP="00665E89">
      <w:pPr>
        <w:pStyle w:val="TableParagraph"/>
        <w:tabs>
          <w:tab w:val="left" w:pos="1138"/>
          <w:tab w:val="left" w:pos="1714"/>
          <w:tab w:val="left" w:pos="2747"/>
          <w:tab w:val="left" w:pos="3077"/>
        </w:tabs>
        <w:ind w:left="251" w:right="201"/>
        <w:jc w:val="both"/>
        <w:rPr>
          <w:rFonts w:asciiTheme="minorHAnsi" w:hAnsiTheme="minorHAnsi"/>
        </w:rPr>
      </w:pPr>
      <w:r w:rsidRPr="00326C99">
        <w:rPr>
          <w:rFonts w:asciiTheme="minorHAnsi" w:hAnsiTheme="minorHAnsi"/>
        </w:rPr>
        <w:t>Atteste</w:t>
      </w:r>
      <w:r w:rsidRPr="00326C99">
        <w:rPr>
          <w:rFonts w:asciiTheme="minorHAnsi" w:hAnsiTheme="minorHAnsi"/>
        </w:rPr>
        <w:tab/>
        <w:t>que</w:t>
      </w:r>
      <w:r w:rsidRPr="00326C99">
        <w:rPr>
          <w:rFonts w:asciiTheme="minorHAnsi" w:hAnsiTheme="minorHAnsi"/>
        </w:rPr>
        <w:tab/>
        <w:t>Madame</w:t>
      </w:r>
      <w:r w:rsidRPr="00326C99">
        <w:rPr>
          <w:rFonts w:asciiTheme="minorHAnsi" w:hAnsiTheme="minorHAnsi"/>
        </w:rPr>
        <w:tab/>
        <w:t>/</w:t>
      </w:r>
      <w:r w:rsidRPr="00326C99">
        <w:rPr>
          <w:rFonts w:asciiTheme="minorHAnsi" w:hAnsiTheme="minorHAnsi"/>
        </w:rPr>
        <w:tab/>
        <w:t>Monsieur………………………………………………………..</w:t>
      </w:r>
      <w:r w:rsidR="003B264A">
        <w:rPr>
          <w:rFonts w:asciiTheme="minorHAnsi" w:hAnsiTheme="minorHAnsi"/>
        </w:rPr>
        <w:t xml:space="preserve"> </w:t>
      </w:r>
      <w:r w:rsidRPr="00326C99">
        <w:rPr>
          <w:rFonts w:asciiTheme="minorHAnsi" w:hAnsiTheme="minorHAnsi"/>
        </w:rPr>
        <w:t>(</w:t>
      </w:r>
      <w:proofErr w:type="gramStart"/>
      <w:r w:rsidRPr="00326C99">
        <w:rPr>
          <w:rFonts w:asciiTheme="minorHAnsi" w:hAnsiTheme="minorHAnsi"/>
          <w:i/>
        </w:rPr>
        <w:t>nom</w:t>
      </w:r>
      <w:proofErr w:type="gramEnd"/>
      <w:r w:rsidRPr="00326C99">
        <w:rPr>
          <w:rFonts w:asciiTheme="minorHAnsi" w:hAnsiTheme="minorHAnsi"/>
          <w:i/>
        </w:rPr>
        <w:t xml:space="preserve"> et prénom du stagiaire</w:t>
      </w:r>
      <w:r w:rsidRPr="00326C99">
        <w:rPr>
          <w:rFonts w:asciiTheme="minorHAnsi" w:hAnsiTheme="minorHAnsi"/>
        </w:rPr>
        <w:t>),</w:t>
      </w:r>
    </w:p>
    <w:p w:rsidR="00665E89" w:rsidRPr="00326C99" w:rsidRDefault="00665E89" w:rsidP="00665E89">
      <w:pPr>
        <w:pStyle w:val="TableParagraph"/>
        <w:tabs>
          <w:tab w:val="left" w:pos="1138"/>
          <w:tab w:val="left" w:pos="1714"/>
          <w:tab w:val="left" w:pos="2747"/>
          <w:tab w:val="left" w:pos="3077"/>
        </w:tabs>
        <w:ind w:left="251" w:right="201"/>
        <w:jc w:val="both"/>
        <w:rPr>
          <w:rFonts w:asciiTheme="minorHAnsi" w:hAnsiTheme="minorHAnsi"/>
        </w:rPr>
      </w:pPr>
      <w:r w:rsidRPr="00326C99">
        <w:rPr>
          <w:rFonts w:asciiTheme="minorHAnsi" w:hAnsiTheme="minorHAnsi"/>
        </w:rPr>
        <w:t>Salarié de l’entreprise ………………………………………………</w:t>
      </w:r>
      <w:r w:rsidR="003B264A">
        <w:rPr>
          <w:rFonts w:asciiTheme="minorHAnsi" w:hAnsiTheme="minorHAnsi"/>
        </w:rPr>
        <w:t xml:space="preserve"> </w:t>
      </w:r>
      <w:r w:rsidRPr="00326C99">
        <w:rPr>
          <w:rFonts w:asciiTheme="minorHAnsi" w:hAnsiTheme="minorHAnsi"/>
        </w:rPr>
        <w:t>(</w:t>
      </w:r>
      <w:proofErr w:type="gramStart"/>
      <w:r w:rsidRPr="00326C99">
        <w:rPr>
          <w:rFonts w:asciiTheme="minorHAnsi" w:hAnsiTheme="minorHAnsi"/>
          <w:i/>
        </w:rPr>
        <w:t>raison</w:t>
      </w:r>
      <w:proofErr w:type="gramEnd"/>
      <w:r w:rsidRPr="00326C99">
        <w:rPr>
          <w:rFonts w:asciiTheme="minorHAnsi" w:hAnsiTheme="minorHAnsi"/>
          <w:i/>
          <w:spacing w:val="-12"/>
        </w:rPr>
        <w:t xml:space="preserve"> </w:t>
      </w:r>
      <w:r w:rsidRPr="00326C99">
        <w:rPr>
          <w:rFonts w:asciiTheme="minorHAnsi" w:hAnsiTheme="minorHAnsi"/>
          <w:i/>
        </w:rPr>
        <w:t>sociale</w:t>
      </w:r>
      <w:r w:rsidRPr="00326C99">
        <w:rPr>
          <w:rFonts w:asciiTheme="minorHAnsi" w:hAnsiTheme="minorHAnsi"/>
          <w:i/>
          <w:spacing w:val="-11"/>
        </w:rPr>
        <w:t xml:space="preserve"> </w:t>
      </w:r>
      <w:r w:rsidRPr="00326C99">
        <w:rPr>
          <w:rFonts w:asciiTheme="minorHAnsi" w:hAnsiTheme="minorHAnsi"/>
          <w:i/>
        </w:rPr>
        <w:t>de</w:t>
      </w:r>
      <w:r w:rsidRPr="00326C99">
        <w:rPr>
          <w:rFonts w:asciiTheme="minorHAnsi" w:hAnsiTheme="minorHAnsi"/>
          <w:i/>
          <w:spacing w:val="-12"/>
        </w:rPr>
        <w:t xml:space="preserve"> </w:t>
      </w:r>
      <w:r w:rsidRPr="00326C99">
        <w:rPr>
          <w:rFonts w:asciiTheme="minorHAnsi" w:hAnsiTheme="minorHAnsi"/>
          <w:i/>
        </w:rPr>
        <w:t>l’entreprise</w:t>
      </w:r>
      <w:r w:rsidRPr="00326C99">
        <w:rPr>
          <w:rFonts w:asciiTheme="minorHAnsi" w:hAnsiTheme="minorHAnsi"/>
        </w:rPr>
        <w:t>)</w:t>
      </w:r>
      <w:r w:rsidRPr="00326C99">
        <w:rPr>
          <w:rFonts w:asciiTheme="minorHAnsi" w:hAnsiTheme="minorHAnsi"/>
          <w:spacing w:val="-11"/>
        </w:rPr>
        <w:t xml:space="preserve"> </w:t>
      </w:r>
      <w:r w:rsidRPr="00326C99">
        <w:rPr>
          <w:rFonts w:asciiTheme="minorHAnsi" w:hAnsiTheme="minorHAnsi"/>
        </w:rPr>
        <w:t>a</w:t>
      </w:r>
      <w:r w:rsidRPr="00326C99">
        <w:rPr>
          <w:rFonts w:asciiTheme="minorHAnsi" w:hAnsiTheme="minorHAnsi"/>
          <w:spacing w:val="-12"/>
        </w:rPr>
        <w:t xml:space="preserve"> </w:t>
      </w:r>
      <w:r w:rsidRPr="00326C99">
        <w:rPr>
          <w:rFonts w:asciiTheme="minorHAnsi" w:hAnsiTheme="minorHAnsi"/>
        </w:rPr>
        <w:t>suivi</w:t>
      </w:r>
      <w:r w:rsidRPr="00326C99">
        <w:rPr>
          <w:rFonts w:asciiTheme="minorHAnsi" w:hAnsiTheme="minorHAnsi"/>
          <w:spacing w:val="-11"/>
        </w:rPr>
        <w:t xml:space="preserve"> </w:t>
      </w:r>
      <w:r w:rsidRPr="00326C99">
        <w:rPr>
          <w:rFonts w:asciiTheme="minorHAnsi" w:hAnsiTheme="minorHAnsi"/>
        </w:rPr>
        <w:t>avec</w:t>
      </w:r>
      <w:r w:rsidRPr="00326C99">
        <w:rPr>
          <w:rFonts w:asciiTheme="minorHAnsi" w:hAnsiTheme="minorHAnsi"/>
          <w:spacing w:val="-11"/>
        </w:rPr>
        <w:t xml:space="preserve"> </w:t>
      </w:r>
      <w:r w:rsidRPr="00326C99">
        <w:rPr>
          <w:rFonts w:asciiTheme="minorHAnsi" w:hAnsiTheme="minorHAnsi"/>
        </w:rPr>
        <w:t>assiduité</w:t>
      </w:r>
      <w:r w:rsidRPr="00326C99">
        <w:rPr>
          <w:rFonts w:asciiTheme="minorHAnsi" w:hAnsiTheme="minorHAnsi"/>
          <w:spacing w:val="-12"/>
        </w:rPr>
        <w:t xml:space="preserve"> </w:t>
      </w:r>
      <w:r w:rsidRPr="00326C99">
        <w:rPr>
          <w:rFonts w:asciiTheme="minorHAnsi" w:hAnsiTheme="minorHAnsi"/>
        </w:rPr>
        <w:t>la</w:t>
      </w:r>
      <w:r w:rsidRPr="00326C99">
        <w:rPr>
          <w:rFonts w:asciiTheme="minorHAnsi" w:hAnsiTheme="minorHAnsi"/>
          <w:spacing w:val="-11"/>
        </w:rPr>
        <w:t xml:space="preserve"> </w:t>
      </w:r>
      <w:r w:rsidRPr="00326C99">
        <w:rPr>
          <w:rFonts w:asciiTheme="minorHAnsi" w:hAnsiTheme="minorHAnsi"/>
        </w:rPr>
        <w:t>formation……………………………………………………………………………….... (</w:t>
      </w:r>
      <w:r w:rsidRPr="00326C99">
        <w:rPr>
          <w:rFonts w:asciiTheme="minorHAnsi" w:hAnsiTheme="minorHAnsi"/>
          <w:i/>
        </w:rPr>
        <w:t>intitulé – programme joint</w:t>
      </w:r>
      <w:r w:rsidRPr="00326C99">
        <w:rPr>
          <w:rFonts w:asciiTheme="minorHAnsi" w:hAnsiTheme="minorHAnsi"/>
        </w:rPr>
        <w:t>), d’une durée de…………………..heures, et obtenu la qualification reconnue dans les classifications de la Convention   Collective   Nationale</w:t>
      </w:r>
      <w:r w:rsidRPr="00326C99">
        <w:rPr>
          <w:rFonts w:asciiTheme="minorHAnsi" w:hAnsiTheme="minorHAnsi"/>
          <w:spacing w:val="14"/>
        </w:rPr>
        <w:t xml:space="preserve"> </w:t>
      </w:r>
      <w:r w:rsidRPr="00326C99">
        <w:rPr>
          <w:rFonts w:asciiTheme="minorHAnsi" w:hAnsiTheme="minorHAnsi"/>
        </w:rPr>
        <w:t>de</w:t>
      </w:r>
      <w:r w:rsidRPr="00326C99">
        <w:rPr>
          <w:rFonts w:asciiTheme="minorHAnsi" w:hAnsiTheme="minorHAnsi"/>
          <w:spacing w:val="17"/>
        </w:rPr>
        <w:t xml:space="preserve"> </w:t>
      </w:r>
      <w:r w:rsidRPr="00326C99">
        <w:rPr>
          <w:rFonts w:asciiTheme="minorHAnsi" w:hAnsiTheme="minorHAnsi"/>
        </w:rPr>
        <w:t>branche…………………………………………………………………</w:t>
      </w:r>
      <w:r w:rsidR="003B264A">
        <w:rPr>
          <w:rFonts w:asciiTheme="minorHAnsi" w:hAnsiTheme="minorHAnsi"/>
        </w:rPr>
        <w:t xml:space="preserve"> </w:t>
      </w:r>
      <w:r w:rsidRPr="00326C99">
        <w:rPr>
          <w:rFonts w:asciiTheme="minorHAnsi" w:hAnsiTheme="minorHAnsi"/>
          <w:i/>
        </w:rPr>
        <w:t>intitulé de la convention</w:t>
      </w:r>
      <w:r w:rsidRPr="00326C99">
        <w:rPr>
          <w:rFonts w:asciiTheme="minorHAnsi" w:hAnsiTheme="minorHAnsi"/>
        </w:rPr>
        <w:t>),</w:t>
      </w:r>
      <w:r w:rsidRPr="00326C99">
        <w:rPr>
          <w:rFonts w:asciiTheme="minorHAnsi" w:hAnsiTheme="minorHAnsi"/>
          <w:spacing w:val="14"/>
        </w:rPr>
        <w:t xml:space="preserve"> </w:t>
      </w:r>
      <w:r w:rsidRPr="00326C99">
        <w:rPr>
          <w:rFonts w:asciiTheme="minorHAnsi" w:hAnsiTheme="minorHAnsi"/>
        </w:rPr>
        <w:t>code IDCC…………..brochure n°………………..</w:t>
      </w:r>
    </w:p>
    <w:p w:rsidR="00665E89" w:rsidRPr="00326C99" w:rsidRDefault="00665E89" w:rsidP="00665E89">
      <w:pPr>
        <w:pStyle w:val="TableParagraph"/>
        <w:rPr>
          <w:rFonts w:asciiTheme="minorHAnsi" w:hAnsiTheme="minorHAnsi"/>
        </w:rPr>
      </w:pPr>
    </w:p>
    <w:p w:rsidR="00665E89" w:rsidRPr="00326C99" w:rsidRDefault="00665E89" w:rsidP="00665E89">
      <w:pPr>
        <w:pStyle w:val="TableParagraph"/>
        <w:spacing w:before="1"/>
        <w:ind w:left="251" w:right="201"/>
        <w:rPr>
          <w:rFonts w:asciiTheme="minorHAnsi" w:hAnsiTheme="minorHAnsi"/>
        </w:rPr>
      </w:pPr>
      <w:r w:rsidRPr="00326C99">
        <w:rPr>
          <w:rFonts w:asciiTheme="minorHAnsi" w:hAnsiTheme="minorHAnsi"/>
        </w:rPr>
        <w:t>Cette qualification correspond au positionnement…………………………………….</w:t>
      </w:r>
      <w:r w:rsidR="003B264A">
        <w:rPr>
          <w:rFonts w:asciiTheme="minorHAnsi" w:hAnsiTheme="minorHAnsi"/>
        </w:rPr>
        <w:t xml:space="preserve"> </w:t>
      </w:r>
      <w:r w:rsidRPr="00326C99">
        <w:rPr>
          <w:rFonts w:asciiTheme="minorHAnsi" w:hAnsiTheme="minorHAnsi"/>
        </w:rPr>
        <w:t>(</w:t>
      </w:r>
      <w:proofErr w:type="gramStart"/>
      <w:r w:rsidRPr="00326C99">
        <w:rPr>
          <w:rFonts w:asciiTheme="minorHAnsi" w:hAnsiTheme="minorHAnsi"/>
          <w:i/>
        </w:rPr>
        <w:t>niveau</w:t>
      </w:r>
      <w:proofErr w:type="gramEnd"/>
      <w:r w:rsidRPr="00326C99">
        <w:rPr>
          <w:rFonts w:asciiTheme="minorHAnsi" w:hAnsiTheme="minorHAnsi"/>
          <w:i/>
        </w:rPr>
        <w:t>, catégorie</w:t>
      </w:r>
      <w:r w:rsidRPr="00326C99">
        <w:rPr>
          <w:rFonts w:asciiTheme="minorHAnsi" w:hAnsiTheme="minorHAnsi"/>
        </w:rPr>
        <w:t>) de ladite Convention Collective Nationale.</w:t>
      </w:r>
    </w:p>
    <w:p w:rsidR="00665E89" w:rsidRPr="00326C99" w:rsidRDefault="00665E89" w:rsidP="00665E89">
      <w:pPr>
        <w:pStyle w:val="TableParagraph"/>
        <w:rPr>
          <w:rFonts w:asciiTheme="minorHAnsi" w:hAnsiTheme="minorHAnsi"/>
        </w:rPr>
      </w:pPr>
    </w:p>
    <w:p w:rsidR="00665E89" w:rsidRDefault="00665E89" w:rsidP="00665E89">
      <w:pPr>
        <w:pStyle w:val="TableParagraph"/>
        <w:tabs>
          <w:tab w:val="left" w:leader="dot" w:pos="4073"/>
        </w:tabs>
        <w:ind w:left="251"/>
        <w:rPr>
          <w:rFonts w:asciiTheme="minorHAnsi" w:hAnsiTheme="minorHAnsi"/>
        </w:rPr>
      </w:pPr>
      <w:r w:rsidRPr="00326C99">
        <w:rPr>
          <w:rFonts w:asciiTheme="minorHAnsi" w:hAnsiTheme="minorHAnsi"/>
        </w:rPr>
        <w:t>Fait à………………………….</w:t>
      </w:r>
      <w:r w:rsidRPr="00326C99">
        <w:rPr>
          <w:rFonts w:asciiTheme="minorHAnsi" w:hAnsiTheme="minorHAnsi"/>
          <w:spacing w:val="-4"/>
        </w:rPr>
        <w:t xml:space="preserve"> </w:t>
      </w:r>
      <w:r w:rsidRPr="00326C99">
        <w:rPr>
          <w:rFonts w:asciiTheme="minorHAnsi" w:hAnsiTheme="minorHAnsi"/>
        </w:rPr>
        <w:t>(</w:t>
      </w:r>
      <w:r w:rsidR="003B264A" w:rsidRPr="00326C99">
        <w:rPr>
          <w:rFonts w:asciiTheme="minorHAnsi" w:hAnsiTheme="minorHAnsi"/>
          <w:i/>
        </w:rPr>
        <w:t>Lieu</w:t>
      </w:r>
      <w:r w:rsidRPr="00326C99">
        <w:rPr>
          <w:rFonts w:asciiTheme="minorHAnsi" w:hAnsiTheme="minorHAnsi"/>
        </w:rPr>
        <w:t>),</w:t>
      </w:r>
      <w:r w:rsidRPr="00326C99">
        <w:rPr>
          <w:rFonts w:asciiTheme="minorHAnsi" w:hAnsiTheme="minorHAnsi"/>
          <w:spacing w:val="-1"/>
        </w:rPr>
        <w:t xml:space="preserve"> </w:t>
      </w:r>
      <w:r w:rsidRPr="00326C99">
        <w:rPr>
          <w:rFonts w:asciiTheme="minorHAnsi" w:hAnsiTheme="minorHAnsi"/>
        </w:rPr>
        <w:t>le…</w:t>
      </w:r>
      <w:r w:rsidRPr="00326C99">
        <w:rPr>
          <w:rFonts w:asciiTheme="minorHAnsi" w:hAnsiTheme="minorHAnsi"/>
        </w:rPr>
        <w:tab/>
        <w:t>(</w:t>
      </w:r>
      <w:r w:rsidR="003B264A" w:rsidRPr="00326C99">
        <w:rPr>
          <w:rFonts w:asciiTheme="minorHAnsi" w:hAnsiTheme="minorHAnsi"/>
          <w:i/>
        </w:rPr>
        <w:t>Date</w:t>
      </w:r>
      <w:r w:rsidRPr="00326C99">
        <w:rPr>
          <w:rFonts w:asciiTheme="minorHAnsi" w:hAnsiTheme="minorHAnsi"/>
        </w:rPr>
        <w:t>).</w:t>
      </w:r>
      <w:bookmarkStart w:id="0" w:name="_GoBack"/>
      <w:bookmarkEnd w:id="0"/>
    </w:p>
    <w:p w:rsidR="00EA4CFE" w:rsidRPr="00326C99" w:rsidRDefault="00EA4CFE" w:rsidP="00665E89">
      <w:pPr>
        <w:pStyle w:val="TableParagraph"/>
        <w:tabs>
          <w:tab w:val="left" w:leader="dot" w:pos="4073"/>
        </w:tabs>
        <w:ind w:left="251"/>
        <w:rPr>
          <w:rFonts w:asciiTheme="minorHAnsi" w:hAnsiTheme="minorHAnsi"/>
        </w:rPr>
      </w:pPr>
    </w:p>
    <w:p w:rsidR="00665E89" w:rsidRPr="00326C99" w:rsidRDefault="00665E89" w:rsidP="00665E89">
      <w:pPr>
        <w:pStyle w:val="TableParagraph"/>
        <w:rPr>
          <w:rFonts w:asciiTheme="minorHAnsi" w:hAnsiTheme="minorHAnsi"/>
        </w:rPr>
      </w:pPr>
    </w:p>
    <w:p w:rsidR="00665E89" w:rsidRDefault="00665E89" w:rsidP="003B264A">
      <w:pPr>
        <w:pStyle w:val="TableParagraph"/>
        <w:ind w:left="251" w:right="210"/>
        <w:rPr>
          <w:rFonts w:asciiTheme="minorHAnsi" w:hAnsiTheme="minorHAnsi"/>
        </w:rPr>
      </w:pPr>
      <w:r w:rsidRPr="001C4622">
        <w:rPr>
          <w:rFonts w:asciiTheme="minorHAnsi" w:hAnsiTheme="minorHAnsi"/>
        </w:rPr>
        <w:t xml:space="preserve">.................................. </w:t>
      </w:r>
      <w:r w:rsidRPr="001C4622">
        <w:rPr>
          <w:rFonts w:asciiTheme="minorHAnsi" w:hAnsiTheme="minorHAnsi"/>
        </w:rPr>
        <w:tab/>
      </w:r>
      <w:r w:rsidRPr="001C462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B26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C4622">
        <w:rPr>
          <w:rFonts w:asciiTheme="minorHAnsi" w:hAnsiTheme="minorHAnsi"/>
        </w:rPr>
        <w:t>.................................</w:t>
      </w:r>
    </w:p>
    <w:p w:rsidR="00665E89" w:rsidRPr="00665E89" w:rsidRDefault="00665E89" w:rsidP="00665E89">
      <w:pPr>
        <w:pStyle w:val="TableParagraph"/>
        <w:ind w:left="249" w:right="210"/>
        <w:rPr>
          <w:rFonts w:asciiTheme="minorHAnsi" w:hAnsiTheme="minorHAnsi"/>
          <w:i/>
          <w:sz w:val="20"/>
        </w:rPr>
      </w:pPr>
      <w:r w:rsidRPr="001C4622">
        <w:rPr>
          <w:rFonts w:asciiTheme="minorHAnsi" w:hAnsiTheme="minorHAnsi"/>
        </w:rPr>
        <w:t xml:space="preserve"> </w:t>
      </w:r>
      <w:r w:rsidRPr="00665E89">
        <w:rPr>
          <w:rFonts w:asciiTheme="minorHAnsi" w:hAnsiTheme="minorHAnsi"/>
          <w:sz w:val="20"/>
        </w:rPr>
        <w:t>(</w:t>
      </w:r>
      <w:r w:rsidRPr="00665E89">
        <w:rPr>
          <w:rFonts w:asciiTheme="minorHAnsi" w:hAnsiTheme="minorHAnsi"/>
          <w:i/>
          <w:sz w:val="20"/>
        </w:rPr>
        <w:t>Employeur du salarié</w:t>
      </w:r>
      <w:r w:rsidRPr="00665E89">
        <w:rPr>
          <w:rFonts w:asciiTheme="minorHAnsi" w:hAnsiTheme="minorHAnsi"/>
          <w:sz w:val="20"/>
        </w:rPr>
        <w:t>)</w:t>
      </w:r>
      <w:r w:rsidRPr="00665E8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65E89">
        <w:rPr>
          <w:rFonts w:asciiTheme="minorHAnsi" w:hAnsiTheme="minorHAnsi"/>
          <w:sz w:val="20"/>
        </w:rPr>
        <w:t>(</w:t>
      </w:r>
      <w:r w:rsidRPr="00665E89">
        <w:rPr>
          <w:rFonts w:asciiTheme="minorHAnsi" w:hAnsiTheme="minorHAnsi"/>
          <w:i/>
          <w:sz w:val="20"/>
        </w:rPr>
        <w:t>N</w:t>
      </w:r>
      <w:r>
        <w:rPr>
          <w:rFonts w:asciiTheme="minorHAnsi" w:hAnsiTheme="minorHAnsi"/>
          <w:i/>
          <w:sz w:val="20"/>
        </w:rPr>
        <w:t xml:space="preserve">om et prénom du représentant de </w:t>
      </w:r>
      <w:r w:rsidRPr="00665E89">
        <w:rPr>
          <w:rFonts w:asciiTheme="minorHAnsi" w:hAnsiTheme="minorHAnsi"/>
          <w:i/>
          <w:sz w:val="20"/>
        </w:rPr>
        <w:t>l’entreprise</w:t>
      </w:r>
      <w:r w:rsidRPr="00665E89">
        <w:rPr>
          <w:rFonts w:asciiTheme="minorHAnsi" w:hAnsiTheme="minorHAnsi"/>
          <w:sz w:val="20"/>
        </w:rPr>
        <w:t>)</w:t>
      </w:r>
    </w:p>
    <w:p w:rsidR="00665E89" w:rsidRPr="00665E89" w:rsidRDefault="00665E89" w:rsidP="00665E89"/>
    <w:sectPr w:rsidR="00665E89" w:rsidRPr="00665E89" w:rsidSect="003B2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953" w:right="853" w:bottom="567" w:left="567" w:header="0" w:footer="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AB" w:rsidRDefault="00EF34AB">
      <w:r>
        <w:separator/>
      </w:r>
    </w:p>
  </w:endnote>
  <w:endnote w:type="continuationSeparator" w:id="0">
    <w:p w:rsidR="00EF34AB" w:rsidRDefault="00EF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FE" w:rsidRDefault="00EA4C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FE" w:rsidRPr="00EA4CFE" w:rsidRDefault="00EA4CFE">
    <w:pPr>
      <w:pStyle w:val="Pieddepage"/>
      <w:rPr>
        <w:rFonts w:ascii="Corbel" w:hAnsi="Corbel"/>
        <w:b/>
        <w:sz w:val="20"/>
      </w:rPr>
    </w:pPr>
    <w:r w:rsidRPr="00EA4CFE">
      <w:rPr>
        <w:rFonts w:ascii="Corbel" w:hAnsi="Corbel"/>
        <w:b/>
        <w:sz w:val="20"/>
      </w:rPr>
      <w:t>OCAPIAT 2020</w:t>
    </w:r>
  </w:p>
  <w:p w:rsidR="00EA4CFE" w:rsidRPr="00EA4CFE" w:rsidRDefault="00EA4CFE">
    <w:pPr>
      <w:pStyle w:val="Pieddepage"/>
      <w:rPr>
        <w:rFonts w:ascii="Corbel" w:hAnsi="Corbe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FE" w:rsidRDefault="00EA4C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AB" w:rsidRDefault="00EF34AB">
      <w:r>
        <w:separator/>
      </w:r>
    </w:p>
  </w:footnote>
  <w:footnote w:type="continuationSeparator" w:id="0">
    <w:p w:rsidR="00EF34AB" w:rsidRDefault="00EF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FE" w:rsidRDefault="00EA4C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77" w:rsidRDefault="00EA4CFE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  <w:r w:rsidRPr="00EA4CFE">
      <w:rPr>
        <w:rFonts w:ascii="Times New Roman" w:hAnsi="Times New Roman" w:cs="Times New Roman"/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48F3A584" wp14:editId="462189CD">
          <wp:simplePos x="0" y="0"/>
          <wp:positionH relativeFrom="column">
            <wp:posOffset>6235700</wp:posOffset>
          </wp:positionH>
          <wp:positionV relativeFrom="paragraph">
            <wp:posOffset>567690</wp:posOffset>
          </wp:positionV>
          <wp:extent cx="579120" cy="5791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CFE">
      <w:rPr>
        <w:rFonts w:ascii="Times New Roman" w:hAnsi="Times New Roman" w:cs="Times New Roman"/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0FB056F1" wp14:editId="7B040A61">
          <wp:simplePos x="0" y="0"/>
          <wp:positionH relativeFrom="column">
            <wp:posOffset>-541655</wp:posOffset>
          </wp:positionH>
          <wp:positionV relativeFrom="paragraph">
            <wp:posOffset>-1270</wp:posOffset>
          </wp:positionV>
          <wp:extent cx="1194435" cy="11995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apiat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CFE">
      <w:rPr>
        <w:rFonts w:ascii="Times New Roman" w:hAnsi="Times New Roman" w:cs="Times New Roman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50F193B" wp14:editId="0F47DF27">
              <wp:simplePos x="0" y="0"/>
              <wp:positionH relativeFrom="page">
                <wp:posOffset>-78903</wp:posOffset>
              </wp:positionH>
              <wp:positionV relativeFrom="page">
                <wp:posOffset>-28575</wp:posOffset>
              </wp:positionV>
              <wp:extent cx="7749540" cy="1267460"/>
              <wp:effectExtent l="0" t="0" r="3810" b="8890"/>
              <wp:wrapNone/>
              <wp:docPr id="93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FE" w:rsidRDefault="00EA4CFE" w:rsidP="00EA4CFE">
                          <w:pPr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28"/>
                            </w:rPr>
                          </w:pPr>
                        </w:p>
                        <w:p w:rsidR="00EA4CFE" w:rsidRDefault="00EA4CFE" w:rsidP="00EA4CFE">
                          <w:pPr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D056E1">
                            <w:rPr>
                              <w:rFonts w:asciiTheme="minorHAnsi" w:hAnsiTheme="minorHAnsi"/>
                              <w:b/>
                              <w:color w:val="002060"/>
                              <w:sz w:val="36"/>
                              <w:szCs w:val="28"/>
                            </w:rPr>
                            <w:t xml:space="preserve">Modèle –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Attestation d’obtention d’une qualification</w:t>
                          </w:r>
                        </w:p>
                        <w:p w:rsidR="00EA4CFE" w:rsidRPr="00EA4CFE" w:rsidRDefault="00EA4CFE" w:rsidP="00EA4CFE">
                          <w:pPr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="Gill Sans MT" w:hAnsi="Gill Sans MT" w:cs="Gill Sans MT"/>
                              <w:b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 w:rsidRPr="00EA4CF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Professionnelle (contrat de professionnalisation)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-6.2pt;margin-top:-2.25pt;width:610.2pt;height:9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FsQ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" o:allowincell="f" filled="f" stroked="f">
              <v:textbox inset="0,0,0,0">
                <w:txbxContent>
                  <w:p w:rsidR="00EA4CFE" w:rsidRDefault="00EA4CFE" w:rsidP="00EA4CFE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28"/>
                      </w:rPr>
                    </w:pPr>
                  </w:p>
                  <w:p w:rsidR="00EA4CFE" w:rsidRDefault="00EA4CFE" w:rsidP="00EA4CFE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</w:pPr>
                    <w:r w:rsidRPr="00D056E1">
                      <w:rPr>
                        <w:rFonts w:asciiTheme="minorHAnsi" w:hAnsiTheme="minorHAnsi"/>
                        <w:b/>
                        <w:color w:val="002060"/>
                        <w:sz w:val="36"/>
                        <w:szCs w:val="28"/>
                      </w:rPr>
                      <w:t xml:space="preserve">Modèle –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>Attestation d’obtention d’une qualification</w:t>
                    </w:r>
                  </w:p>
                  <w:p w:rsidR="00EA4CFE" w:rsidRPr="00EA4CFE" w:rsidRDefault="00EA4CFE" w:rsidP="00EA4CFE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="Gill Sans MT" w:hAnsi="Gill Sans MT" w:cs="Gill Sans MT"/>
                        <w:b/>
                        <w:color w:val="FFFFFF" w:themeColor="background1"/>
                        <w:sz w:val="40"/>
                        <w:szCs w:val="32"/>
                      </w:rPr>
                    </w:pPr>
                    <w:r w:rsidRPr="00EA4CFE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>Professionnelle (contrat de professionnalisation)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FE" w:rsidRDefault="00EA4C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16" w:hanging="137"/>
      </w:pPr>
      <w:rPr>
        <w:rFonts w:ascii="Arial" w:hAnsi="Arial"/>
        <w:b w:val="0"/>
        <w:color w:val="6D6E71"/>
        <w:w w:val="103"/>
        <w:sz w:val="22"/>
      </w:rPr>
    </w:lvl>
    <w:lvl w:ilvl="1">
      <w:numFmt w:val="bullet"/>
      <w:lvlText w:val="•"/>
      <w:lvlJc w:val="left"/>
      <w:pPr>
        <w:ind w:left="1521" w:hanging="137"/>
      </w:pPr>
    </w:lvl>
    <w:lvl w:ilvl="2">
      <w:numFmt w:val="bullet"/>
      <w:lvlText w:val="•"/>
      <w:lvlJc w:val="left"/>
      <w:pPr>
        <w:ind w:left="2626" w:hanging="137"/>
      </w:pPr>
    </w:lvl>
    <w:lvl w:ilvl="3">
      <w:numFmt w:val="bullet"/>
      <w:lvlText w:val="•"/>
      <w:lvlJc w:val="left"/>
      <w:pPr>
        <w:ind w:left="3731" w:hanging="137"/>
      </w:pPr>
    </w:lvl>
    <w:lvl w:ilvl="4">
      <w:numFmt w:val="bullet"/>
      <w:lvlText w:val="•"/>
      <w:lvlJc w:val="left"/>
      <w:pPr>
        <w:ind w:left="4836" w:hanging="137"/>
      </w:pPr>
    </w:lvl>
    <w:lvl w:ilvl="5">
      <w:numFmt w:val="bullet"/>
      <w:lvlText w:val="•"/>
      <w:lvlJc w:val="left"/>
      <w:pPr>
        <w:ind w:left="5940" w:hanging="137"/>
      </w:pPr>
    </w:lvl>
    <w:lvl w:ilvl="6">
      <w:numFmt w:val="bullet"/>
      <w:lvlText w:val="•"/>
      <w:lvlJc w:val="left"/>
      <w:pPr>
        <w:ind w:left="7045" w:hanging="137"/>
      </w:pPr>
    </w:lvl>
    <w:lvl w:ilvl="7">
      <w:numFmt w:val="bullet"/>
      <w:lvlText w:val="•"/>
      <w:lvlJc w:val="left"/>
      <w:pPr>
        <w:ind w:left="8150" w:hanging="137"/>
      </w:pPr>
    </w:lvl>
    <w:lvl w:ilvl="8">
      <w:numFmt w:val="bullet"/>
      <w:lvlText w:val="•"/>
      <w:lvlJc w:val="left"/>
      <w:pPr>
        <w:ind w:left="9255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54" w:hanging="127"/>
      </w:pPr>
      <w:rPr>
        <w:rFonts w:ascii="Calibri" w:hAnsi="Calibri"/>
        <w:b w:val="0"/>
        <w:i/>
        <w:color w:val="6D6E71"/>
        <w:w w:val="110"/>
        <w:sz w:val="22"/>
      </w:rPr>
    </w:lvl>
    <w:lvl w:ilvl="1">
      <w:numFmt w:val="bullet"/>
      <w:lvlText w:val="•"/>
      <w:lvlJc w:val="left"/>
      <w:pPr>
        <w:ind w:left="1645" w:hanging="127"/>
      </w:pPr>
    </w:lvl>
    <w:lvl w:ilvl="2">
      <w:numFmt w:val="bullet"/>
      <w:lvlText w:val="•"/>
      <w:lvlJc w:val="left"/>
      <w:pPr>
        <w:ind w:left="2736" w:hanging="127"/>
      </w:pPr>
    </w:lvl>
    <w:lvl w:ilvl="3">
      <w:numFmt w:val="bullet"/>
      <w:lvlText w:val="•"/>
      <w:lvlJc w:val="left"/>
      <w:pPr>
        <w:ind w:left="3827" w:hanging="127"/>
      </w:pPr>
    </w:lvl>
    <w:lvl w:ilvl="4">
      <w:numFmt w:val="bullet"/>
      <w:lvlText w:val="•"/>
      <w:lvlJc w:val="left"/>
      <w:pPr>
        <w:ind w:left="4918" w:hanging="127"/>
      </w:pPr>
    </w:lvl>
    <w:lvl w:ilvl="5">
      <w:numFmt w:val="bullet"/>
      <w:lvlText w:val="•"/>
      <w:lvlJc w:val="left"/>
      <w:pPr>
        <w:ind w:left="6009" w:hanging="127"/>
      </w:pPr>
    </w:lvl>
    <w:lvl w:ilvl="6">
      <w:numFmt w:val="bullet"/>
      <w:lvlText w:val="•"/>
      <w:lvlJc w:val="left"/>
      <w:pPr>
        <w:ind w:left="7100" w:hanging="127"/>
      </w:pPr>
    </w:lvl>
    <w:lvl w:ilvl="7">
      <w:numFmt w:val="bullet"/>
      <w:lvlText w:val="•"/>
      <w:lvlJc w:val="left"/>
      <w:pPr>
        <w:ind w:left="8192" w:hanging="127"/>
      </w:pPr>
    </w:lvl>
    <w:lvl w:ilvl="8">
      <w:numFmt w:val="bullet"/>
      <w:lvlText w:val="•"/>
      <w:lvlJc w:val="left"/>
      <w:pPr>
        <w:ind w:left="9283" w:hanging="12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65" w:hanging="172"/>
      </w:pPr>
      <w:rPr>
        <w:rFonts w:ascii="Gill Sans MT" w:hAnsi="Gill Sans MT"/>
        <w:b/>
        <w:color w:val="CFDD34"/>
        <w:w w:val="110"/>
        <w:sz w:val="26"/>
      </w:rPr>
    </w:lvl>
    <w:lvl w:ilvl="1">
      <w:numFmt w:val="bullet"/>
      <w:lvlText w:val="•"/>
      <w:lvlJc w:val="left"/>
      <w:pPr>
        <w:ind w:left="1565" w:hanging="172"/>
      </w:pPr>
    </w:lvl>
    <w:lvl w:ilvl="2">
      <w:numFmt w:val="bullet"/>
      <w:lvlText w:val="•"/>
      <w:lvlJc w:val="left"/>
      <w:pPr>
        <w:ind w:left="2665" w:hanging="172"/>
      </w:pPr>
    </w:lvl>
    <w:lvl w:ilvl="3">
      <w:numFmt w:val="bullet"/>
      <w:lvlText w:val="•"/>
      <w:lvlJc w:val="left"/>
      <w:pPr>
        <w:ind w:left="3765" w:hanging="172"/>
      </w:pPr>
    </w:lvl>
    <w:lvl w:ilvl="4">
      <w:numFmt w:val="bullet"/>
      <w:lvlText w:val="•"/>
      <w:lvlJc w:val="left"/>
      <w:pPr>
        <w:ind w:left="4865" w:hanging="172"/>
      </w:pPr>
    </w:lvl>
    <w:lvl w:ilvl="5">
      <w:numFmt w:val="bullet"/>
      <w:lvlText w:val="•"/>
      <w:lvlJc w:val="left"/>
      <w:pPr>
        <w:ind w:left="5965" w:hanging="172"/>
      </w:pPr>
    </w:lvl>
    <w:lvl w:ilvl="6">
      <w:numFmt w:val="bullet"/>
      <w:lvlText w:val="•"/>
      <w:lvlJc w:val="left"/>
      <w:pPr>
        <w:ind w:left="7065" w:hanging="172"/>
      </w:pPr>
    </w:lvl>
    <w:lvl w:ilvl="7">
      <w:numFmt w:val="bullet"/>
      <w:lvlText w:val="•"/>
      <w:lvlJc w:val="left"/>
      <w:pPr>
        <w:ind w:left="8165" w:hanging="172"/>
      </w:pPr>
    </w:lvl>
    <w:lvl w:ilvl="8">
      <w:numFmt w:val="bullet"/>
      <w:lvlText w:val="•"/>
      <w:lvlJc w:val="left"/>
      <w:pPr>
        <w:ind w:left="9265" w:hanging="172"/>
      </w:pPr>
    </w:lvl>
  </w:abstractNum>
  <w:abstractNum w:abstractNumId="3">
    <w:nsid w:val="00000405"/>
    <w:multiLevelType w:val="multilevel"/>
    <w:tmpl w:val="7E26DA92"/>
    <w:lvl w:ilvl="0">
      <w:start w:val="1"/>
      <w:numFmt w:val="decimal"/>
      <w:lvlText w:val="%1"/>
      <w:lvlJc w:val="left"/>
      <w:pPr>
        <w:ind w:left="686" w:hanging="381"/>
      </w:pPr>
      <w:rPr>
        <w:rFonts w:asciiTheme="minorHAnsi" w:hAnsiTheme="minorHAnsi" w:cs="Arial" w:hint="default"/>
        <w:b w:val="0"/>
        <w:bCs w:val="0"/>
        <w:color w:val="E36C0A" w:themeColor="accent6" w:themeShade="BF"/>
        <w:w w:val="179"/>
        <w:position w:val="4"/>
        <w:sz w:val="28"/>
        <w:szCs w:val="28"/>
      </w:rPr>
    </w:lvl>
    <w:lvl w:ilvl="1">
      <w:numFmt w:val="bullet"/>
      <w:lvlText w:val="•"/>
      <w:lvlJc w:val="left"/>
      <w:pPr>
        <w:ind w:left="1764" w:hanging="381"/>
      </w:pPr>
    </w:lvl>
    <w:lvl w:ilvl="2">
      <w:numFmt w:val="bullet"/>
      <w:lvlText w:val="•"/>
      <w:lvlJc w:val="left"/>
      <w:pPr>
        <w:ind w:left="2842" w:hanging="381"/>
      </w:pPr>
    </w:lvl>
    <w:lvl w:ilvl="3">
      <w:numFmt w:val="bullet"/>
      <w:lvlText w:val="•"/>
      <w:lvlJc w:val="left"/>
      <w:pPr>
        <w:ind w:left="3920" w:hanging="381"/>
      </w:pPr>
    </w:lvl>
    <w:lvl w:ilvl="4">
      <w:numFmt w:val="bullet"/>
      <w:lvlText w:val="•"/>
      <w:lvlJc w:val="left"/>
      <w:pPr>
        <w:ind w:left="4998" w:hanging="381"/>
      </w:pPr>
    </w:lvl>
    <w:lvl w:ilvl="5">
      <w:numFmt w:val="bullet"/>
      <w:lvlText w:val="•"/>
      <w:lvlJc w:val="left"/>
      <w:pPr>
        <w:ind w:left="6076" w:hanging="381"/>
      </w:pPr>
    </w:lvl>
    <w:lvl w:ilvl="6">
      <w:numFmt w:val="bullet"/>
      <w:lvlText w:val="•"/>
      <w:lvlJc w:val="left"/>
      <w:pPr>
        <w:ind w:left="7153" w:hanging="381"/>
      </w:pPr>
    </w:lvl>
    <w:lvl w:ilvl="7">
      <w:numFmt w:val="bullet"/>
      <w:lvlText w:val="•"/>
      <w:lvlJc w:val="left"/>
      <w:pPr>
        <w:ind w:left="8231" w:hanging="381"/>
      </w:pPr>
    </w:lvl>
    <w:lvl w:ilvl="8">
      <w:numFmt w:val="bullet"/>
      <w:lvlText w:val="•"/>
      <w:lvlJc w:val="left"/>
      <w:pPr>
        <w:ind w:left="9309" w:hanging="381"/>
      </w:pPr>
    </w:lvl>
  </w:abstractNum>
  <w:abstractNum w:abstractNumId="4">
    <w:nsid w:val="00000406"/>
    <w:multiLevelType w:val="multilevel"/>
    <w:tmpl w:val="38BC1160"/>
    <w:lvl w:ilvl="0">
      <w:start w:val="3"/>
      <w:numFmt w:val="decimal"/>
      <w:lvlText w:val="%1"/>
      <w:lvlJc w:val="left"/>
      <w:pPr>
        <w:ind w:left="710" w:hanging="41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hanging="414"/>
      </w:pPr>
      <w:rPr>
        <w:rFonts w:cs="Times New Roman"/>
        <w:spacing w:val="22"/>
        <w:u w:val="none"/>
      </w:rPr>
    </w:lvl>
    <w:lvl w:ilvl="2">
      <w:numFmt w:val="bullet"/>
      <w:lvlText w:val="•"/>
      <w:lvlJc w:val="left"/>
      <w:pPr>
        <w:ind w:left="2861" w:hanging="414"/>
      </w:pPr>
    </w:lvl>
    <w:lvl w:ilvl="3">
      <w:numFmt w:val="bullet"/>
      <w:lvlText w:val="•"/>
      <w:lvlJc w:val="left"/>
      <w:pPr>
        <w:ind w:left="3936" w:hanging="414"/>
      </w:pPr>
    </w:lvl>
    <w:lvl w:ilvl="4">
      <w:numFmt w:val="bullet"/>
      <w:lvlText w:val="•"/>
      <w:lvlJc w:val="left"/>
      <w:pPr>
        <w:ind w:left="5012" w:hanging="414"/>
      </w:pPr>
    </w:lvl>
    <w:lvl w:ilvl="5">
      <w:numFmt w:val="bullet"/>
      <w:lvlText w:val="•"/>
      <w:lvlJc w:val="left"/>
      <w:pPr>
        <w:ind w:left="6087" w:hanging="414"/>
      </w:pPr>
    </w:lvl>
    <w:lvl w:ilvl="6">
      <w:numFmt w:val="bullet"/>
      <w:lvlText w:val="•"/>
      <w:lvlJc w:val="left"/>
      <w:pPr>
        <w:ind w:left="7163" w:hanging="414"/>
      </w:pPr>
    </w:lvl>
    <w:lvl w:ilvl="7">
      <w:numFmt w:val="bullet"/>
      <w:lvlText w:val="•"/>
      <w:lvlJc w:val="left"/>
      <w:pPr>
        <w:ind w:left="8238" w:hanging="414"/>
      </w:pPr>
    </w:lvl>
    <w:lvl w:ilvl="8">
      <w:numFmt w:val="bullet"/>
      <w:lvlText w:val="•"/>
      <w:lvlJc w:val="left"/>
      <w:pPr>
        <w:ind w:left="9314" w:hanging="41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664" w:hanging="124"/>
      </w:pPr>
      <w:rPr>
        <w:rFonts w:ascii="Arial" w:hAnsi="Arial"/>
        <w:b w:val="0"/>
        <w:color w:val="231F20"/>
        <w:w w:val="103"/>
        <w:sz w:val="20"/>
      </w:rPr>
    </w:lvl>
    <w:lvl w:ilvl="1">
      <w:numFmt w:val="bullet"/>
      <w:lvlText w:val="•"/>
      <w:lvlJc w:val="left"/>
      <w:pPr>
        <w:ind w:left="2644" w:hanging="124"/>
      </w:pPr>
    </w:lvl>
    <w:lvl w:ilvl="2">
      <w:numFmt w:val="bullet"/>
      <w:lvlText w:val="•"/>
      <w:lvlJc w:val="left"/>
      <w:pPr>
        <w:ind w:left="3624" w:hanging="124"/>
      </w:pPr>
    </w:lvl>
    <w:lvl w:ilvl="3">
      <w:numFmt w:val="bullet"/>
      <w:lvlText w:val="•"/>
      <w:lvlJc w:val="left"/>
      <w:pPr>
        <w:ind w:left="4605" w:hanging="124"/>
      </w:pPr>
    </w:lvl>
    <w:lvl w:ilvl="4">
      <w:numFmt w:val="bullet"/>
      <w:lvlText w:val="•"/>
      <w:lvlJc w:val="left"/>
      <w:pPr>
        <w:ind w:left="5585" w:hanging="124"/>
      </w:pPr>
    </w:lvl>
    <w:lvl w:ilvl="5">
      <w:numFmt w:val="bullet"/>
      <w:lvlText w:val="•"/>
      <w:lvlJc w:val="left"/>
      <w:pPr>
        <w:ind w:left="6565" w:hanging="124"/>
      </w:pPr>
    </w:lvl>
    <w:lvl w:ilvl="6">
      <w:numFmt w:val="bullet"/>
      <w:lvlText w:val="•"/>
      <w:lvlJc w:val="left"/>
      <w:pPr>
        <w:ind w:left="7545" w:hanging="124"/>
      </w:pPr>
    </w:lvl>
    <w:lvl w:ilvl="7">
      <w:numFmt w:val="bullet"/>
      <w:lvlText w:val="•"/>
      <w:lvlJc w:val="left"/>
      <w:pPr>
        <w:ind w:left="8525" w:hanging="124"/>
      </w:pPr>
    </w:lvl>
    <w:lvl w:ilvl="8">
      <w:numFmt w:val="bullet"/>
      <w:lvlText w:val="•"/>
      <w:lvlJc w:val="left"/>
      <w:pPr>
        <w:ind w:left="9505" w:hanging="124"/>
      </w:pPr>
    </w:lvl>
  </w:abstractNum>
  <w:abstractNum w:abstractNumId="6">
    <w:nsid w:val="07A329DF"/>
    <w:multiLevelType w:val="hybridMultilevel"/>
    <w:tmpl w:val="3ADEC9A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A938A6"/>
    <w:multiLevelType w:val="hybridMultilevel"/>
    <w:tmpl w:val="062AE3B0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0EF747B8"/>
    <w:multiLevelType w:val="hybridMultilevel"/>
    <w:tmpl w:val="4C66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F39"/>
    <w:multiLevelType w:val="hybridMultilevel"/>
    <w:tmpl w:val="C03401A8"/>
    <w:lvl w:ilvl="0" w:tplc="C8BA264E">
      <w:numFmt w:val="bullet"/>
      <w:lvlText w:val="-"/>
      <w:lvlJc w:val="left"/>
      <w:pPr>
        <w:ind w:left="6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>
    <w:nsid w:val="295F5F9C"/>
    <w:multiLevelType w:val="multilevel"/>
    <w:tmpl w:val="37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14F9A"/>
    <w:multiLevelType w:val="hybridMultilevel"/>
    <w:tmpl w:val="2C926A58"/>
    <w:lvl w:ilvl="0" w:tplc="297E4FD6">
      <w:start w:val="1"/>
      <w:numFmt w:val="bullet"/>
      <w:lvlText w:val="□"/>
      <w:lvlJc w:val="left"/>
      <w:pPr>
        <w:ind w:left="349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1884F756">
      <w:start w:val="1"/>
      <w:numFmt w:val="bullet"/>
      <w:lvlText w:val="•"/>
      <w:lvlJc w:val="left"/>
      <w:pPr>
        <w:ind w:left="1305" w:hanging="193"/>
      </w:pPr>
      <w:rPr>
        <w:rFonts w:hint="default"/>
      </w:rPr>
    </w:lvl>
    <w:lvl w:ilvl="2" w:tplc="55EA8A64">
      <w:start w:val="1"/>
      <w:numFmt w:val="bullet"/>
      <w:lvlText w:val="•"/>
      <w:lvlJc w:val="left"/>
      <w:pPr>
        <w:ind w:left="2260" w:hanging="193"/>
      </w:pPr>
      <w:rPr>
        <w:rFonts w:hint="default"/>
      </w:rPr>
    </w:lvl>
    <w:lvl w:ilvl="3" w:tplc="BF6AC356">
      <w:start w:val="1"/>
      <w:numFmt w:val="bullet"/>
      <w:lvlText w:val="•"/>
      <w:lvlJc w:val="left"/>
      <w:pPr>
        <w:ind w:left="3216" w:hanging="193"/>
      </w:pPr>
      <w:rPr>
        <w:rFonts w:hint="default"/>
      </w:rPr>
    </w:lvl>
    <w:lvl w:ilvl="4" w:tplc="6AA831B8">
      <w:start w:val="1"/>
      <w:numFmt w:val="bullet"/>
      <w:lvlText w:val="•"/>
      <w:lvlJc w:val="left"/>
      <w:pPr>
        <w:ind w:left="4171" w:hanging="193"/>
      </w:pPr>
      <w:rPr>
        <w:rFonts w:hint="default"/>
      </w:rPr>
    </w:lvl>
    <w:lvl w:ilvl="5" w:tplc="D5CA4F22">
      <w:start w:val="1"/>
      <w:numFmt w:val="bullet"/>
      <w:lvlText w:val="•"/>
      <w:lvlJc w:val="left"/>
      <w:pPr>
        <w:ind w:left="5127" w:hanging="193"/>
      </w:pPr>
      <w:rPr>
        <w:rFonts w:hint="default"/>
      </w:rPr>
    </w:lvl>
    <w:lvl w:ilvl="6" w:tplc="53ECF66A">
      <w:start w:val="1"/>
      <w:numFmt w:val="bullet"/>
      <w:lvlText w:val="•"/>
      <w:lvlJc w:val="left"/>
      <w:pPr>
        <w:ind w:left="6083" w:hanging="193"/>
      </w:pPr>
      <w:rPr>
        <w:rFonts w:hint="default"/>
      </w:rPr>
    </w:lvl>
    <w:lvl w:ilvl="7" w:tplc="D00E41CC">
      <w:start w:val="1"/>
      <w:numFmt w:val="bullet"/>
      <w:lvlText w:val="•"/>
      <w:lvlJc w:val="left"/>
      <w:pPr>
        <w:ind w:left="7038" w:hanging="193"/>
      </w:pPr>
      <w:rPr>
        <w:rFonts w:hint="default"/>
      </w:rPr>
    </w:lvl>
    <w:lvl w:ilvl="8" w:tplc="9CC8557C">
      <w:start w:val="1"/>
      <w:numFmt w:val="bullet"/>
      <w:lvlText w:val="•"/>
      <w:lvlJc w:val="left"/>
      <w:pPr>
        <w:ind w:left="7994" w:hanging="193"/>
      </w:pPr>
      <w:rPr>
        <w:rFonts w:hint="default"/>
      </w:rPr>
    </w:lvl>
  </w:abstractNum>
  <w:abstractNum w:abstractNumId="12">
    <w:nsid w:val="2E6100EB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43C5"/>
    <w:multiLevelType w:val="hybridMultilevel"/>
    <w:tmpl w:val="1C2E688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35460E21"/>
    <w:multiLevelType w:val="hybridMultilevel"/>
    <w:tmpl w:val="88081726"/>
    <w:lvl w:ilvl="0" w:tplc="6DACEEF0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204A2D9C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44D8A9AE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E3442E58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39340FE8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8882715C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4446C500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2B6AEB42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BFBC2C74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15">
    <w:nsid w:val="365C2011"/>
    <w:multiLevelType w:val="hybridMultilevel"/>
    <w:tmpl w:val="C728E506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36CA1903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CB82F5C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C3D36"/>
    <w:multiLevelType w:val="hybridMultilevel"/>
    <w:tmpl w:val="0C7C61FA"/>
    <w:lvl w:ilvl="0" w:tplc="9F10988E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22A78AD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51B83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145C"/>
    <w:multiLevelType w:val="hybridMultilevel"/>
    <w:tmpl w:val="93BE78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50447"/>
    <w:multiLevelType w:val="hybridMultilevel"/>
    <w:tmpl w:val="6EF29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D3BB0"/>
    <w:multiLevelType w:val="hybridMultilevel"/>
    <w:tmpl w:val="001CAD10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>
    <w:nsid w:val="59345AC7"/>
    <w:multiLevelType w:val="hybridMultilevel"/>
    <w:tmpl w:val="9DA07B9C"/>
    <w:lvl w:ilvl="0" w:tplc="7B6E90E6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C5CB44E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843EBDE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129E95BC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C57A6F5A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34B451B8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6C92B944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FE1636A6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FF90D5F2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25">
    <w:nsid w:val="5B4A7383"/>
    <w:multiLevelType w:val="hybridMultilevel"/>
    <w:tmpl w:val="6AA2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F76C9E"/>
    <w:multiLevelType w:val="multilevel"/>
    <w:tmpl w:val="68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450FE"/>
    <w:multiLevelType w:val="multilevel"/>
    <w:tmpl w:val="9F2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8075D"/>
    <w:multiLevelType w:val="hybridMultilevel"/>
    <w:tmpl w:val="38FEB762"/>
    <w:lvl w:ilvl="0" w:tplc="C882D5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32567CE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BBC27D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AGA Arabesque" w:hAnsi="AGA Arabesque" w:hint="default"/>
      </w:rPr>
    </w:lvl>
    <w:lvl w:ilvl="3" w:tplc="F370A1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AGA Arabesque" w:hAnsi="AGA Arabesque" w:hint="default"/>
      </w:rPr>
    </w:lvl>
    <w:lvl w:ilvl="4" w:tplc="573057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AGA Arabesque" w:hAnsi="AGA Arabesque" w:hint="default"/>
      </w:rPr>
    </w:lvl>
    <w:lvl w:ilvl="5" w:tplc="D1E6DC0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AGA Arabesque" w:hAnsi="AGA Arabesque" w:hint="default"/>
      </w:rPr>
    </w:lvl>
    <w:lvl w:ilvl="6" w:tplc="719CEDD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AGA Arabesque" w:hAnsi="AGA Arabesque" w:hint="default"/>
      </w:rPr>
    </w:lvl>
    <w:lvl w:ilvl="7" w:tplc="1372784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AGA Arabesque" w:hAnsi="AGA Arabesque" w:hint="default"/>
      </w:rPr>
    </w:lvl>
    <w:lvl w:ilvl="8" w:tplc="06B0E9A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AGA Arabesque" w:hAnsi="AGA Arabesque" w:hint="default"/>
      </w:rPr>
    </w:lvl>
  </w:abstractNum>
  <w:abstractNum w:abstractNumId="29">
    <w:nsid w:val="67CC5AD1"/>
    <w:multiLevelType w:val="hybridMultilevel"/>
    <w:tmpl w:val="8604D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53D10"/>
    <w:multiLevelType w:val="multilevel"/>
    <w:tmpl w:val="89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564096"/>
    <w:multiLevelType w:val="hybridMultilevel"/>
    <w:tmpl w:val="243A15F2"/>
    <w:lvl w:ilvl="0" w:tplc="2A623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05715A0"/>
    <w:multiLevelType w:val="hybridMultilevel"/>
    <w:tmpl w:val="B170931A"/>
    <w:lvl w:ilvl="0" w:tplc="BE8A2400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8EC81F8C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A1A8136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BB88ECFE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6C4888E2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B954822A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14405180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2B5CE71A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5E6229A8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33">
    <w:nsid w:val="74280664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517E1"/>
    <w:multiLevelType w:val="hybridMultilevel"/>
    <w:tmpl w:val="A1B65F78"/>
    <w:lvl w:ilvl="0" w:tplc="DF181B44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7C26072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556EF130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56C66BB4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47B41436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A0B83968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955A03DE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BBD8C60E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A32C6040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35">
    <w:nsid w:val="7BEB4C00"/>
    <w:multiLevelType w:val="multilevel"/>
    <w:tmpl w:val="BF4A331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4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1"/>
  </w:num>
  <w:num w:numId="9">
    <w:abstractNumId w:val="33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27"/>
  </w:num>
  <w:num w:numId="15">
    <w:abstractNumId w:val="19"/>
  </w:num>
  <w:num w:numId="16">
    <w:abstractNumId w:val="28"/>
  </w:num>
  <w:num w:numId="17">
    <w:abstractNumId w:val="12"/>
  </w:num>
  <w:num w:numId="18">
    <w:abstractNumId w:val="17"/>
  </w:num>
  <w:num w:numId="19">
    <w:abstractNumId w:val="30"/>
  </w:num>
  <w:num w:numId="20">
    <w:abstractNumId w:val="6"/>
  </w:num>
  <w:num w:numId="21">
    <w:abstractNumId w:val="15"/>
  </w:num>
  <w:num w:numId="22">
    <w:abstractNumId w:val="23"/>
  </w:num>
  <w:num w:numId="23">
    <w:abstractNumId w:val="7"/>
  </w:num>
  <w:num w:numId="24">
    <w:abstractNumId w:val="25"/>
  </w:num>
  <w:num w:numId="25">
    <w:abstractNumId w:val="22"/>
  </w:num>
  <w:num w:numId="26">
    <w:abstractNumId w:val="13"/>
  </w:num>
  <w:num w:numId="27">
    <w:abstractNumId w:val="35"/>
  </w:num>
  <w:num w:numId="28">
    <w:abstractNumId w:val="34"/>
  </w:num>
  <w:num w:numId="29">
    <w:abstractNumId w:val="32"/>
  </w:num>
  <w:num w:numId="30">
    <w:abstractNumId w:val="14"/>
  </w:num>
  <w:num w:numId="31">
    <w:abstractNumId w:val="24"/>
  </w:num>
  <w:num w:numId="32">
    <w:abstractNumId w:val="11"/>
  </w:num>
  <w:num w:numId="33">
    <w:abstractNumId w:val="29"/>
  </w:num>
  <w:num w:numId="34">
    <w:abstractNumId w:val="8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7"/>
    <w:rsid w:val="00047B6F"/>
    <w:rsid w:val="00053E45"/>
    <w:rsid w:val="000732DD"/>
    <w:rsid w:val="000822A9"/>
    <w:rsid w:val="000A04C0"/>
    <w:rsid w:val="000C4FE4"/>
    <w:rsid w:val="000D4921"/>
    <w:rsid w:val="0010087F"/>
    <w:rsid w:val="0011129E"/>
    <w:rsid w:val="00112187"/>
    <w:rsid w:val="00115511"/>
    <w:rsid w:val="00134B97"/>
    <w:rsid w:val="0014520F"/>
    <w:rsid w:val="0015767D"/>
    <w:rsid w:val="0016582C"/>
    <w:rsid w:val="00175931"/>
    <w:rsid w:val="001815DF"/>
    <w:rsid w:val="001C4622"/>
    <w:rsid w:val="00203D74"/>
    <w:rsid w:val="002102E4"/>
    <w:rsid w:val="00220661"/>
    <w:rsid w:val="00220765"/>
    <w:rsid w:val="002208C6"/>
    <w:rsid w:val="002348F0"/>
    <w:rsid w:val="002528BF"/>
    <w:rsid w:val="00255390"/>
    <w:rsid w:val="002846D0"/>
    <w:rsid w:val="00286707"/>
    <w:rsid w:val="002A318C"/>
    <w:rsid w:val="002A39FC"/>
    <w:rsid w:val="002B6032"/>
    <w:rsid w:val="002D2537"/>
    <w:rsid w:val="002D78C6"/>
    <w:rsid w:val="002F6E5B"/>
    <w:rsid w:val="003013F7"/>
    <w:rsid w:val="00304084"/>
    <w:rsid w:val="00310C66"/>
    <w:rsid w:val="00316BC7"/>
    <w:rsid w:val="00322953"/>
    <w:rsid w:val="00326C99"/>
    <w:rsid w:val="003419D6"/>
    <w:rsid w:val="0035237A"/>
    <w:rsid w:val="00352FD3"/>
    <w:rsid w:val="00353F5B"/>
    <w:rsid w:val="00391D0F"/>
    <w:rsid w:val="003A214D"/>
    <w:rsid w:val="003A26E9"/>
    <w:rsid w:val="003A73ED"/>
    <w:rsid w:val="003B05CD"/>
    <w:rsid w:val="003B264A"/>
    <w:rsid w:val="003B45D5"/>
    <w:rsid w:val="003C3BDC"/>
    <w:rsid w:val="003F6B5B"/>
    <w:rsid w:val="00423E75"/>
    <w:rsid w:val="004429E5"/>
    <w:rsid w:val="00496074"/>
    <w:rsid w:val="004A2DE2"/>
    <w:rsid w:val="004D22A5"/>
    <w:rsid w:val="004D72DF"/>
    <w:rsid w:val="0051610F"/>
    <w:rsid w:val="00546B68"/>
    <w:rsid w:val="005524F2"/>
    <w:rsid w:val="0056234C"/>
    <w:rsid w:val="005867BA"/>
    <w:rsid w:val="005A1E81"/>
    <w:rsid w:val="005C3ADF"/>
    <w:rsid w:val="005F53B5"/>
    <w:rsid w:val="005F6956"/>
    <w:rsid w:val="00604DDF"/>
    <w:rsid w:val="00612B7B"/>
    <w:rsid w:val="00612E2F"/>
    <w:rsid w:val="00661CCC"/>
    <w:rsid w:val="00665E89"/>
    <w:rsid w:val="00674372"/>
    <w:rsid w:val="006839CC"/>
    <w:rsid w:val="0068705C"/>
    <w:rsid w:val="006913CF"/>
    <w:rsid w:val="00697C20"/>
    <w:rsid w:val="006B7551"/>
    <w:rsid w:val="006C1A41"/>
    <w:rsid w:val="006C4067"/>
    <w:rsid w:val="006F13BA"/>
    <w:rsid w:val="006F7E49"/>
    <w:rsid w:val="00702F04"/>
    <w:rsid w:val="00704C2C"/>
    <w:rsid w:val="0072100F"/>
    <w:rsid w:val="00725599"/>
    <w:rsid w:val="0073066E"/>
    <w:rsid w:val="00747EAA"/>
    <w:rsid w:val="00754170"/>
    <w:rsid w:val="00756B10"/>
    <w:rsid w:val="00761ED3"/>
    <w:rsid w:val="007761A9"/>
    <w:rsid w:val="00784E73"/>
    <w:rsid w:val="007A2B59"/>
    <w:rsid w:val="007A415F"/>
    <w:rsid w:val="007A63CD"/>
    <w:rsid w:val="007D7E69"/>
    <w:rsid w:val="007E519F"/>
    <w:rsid w:val="007F5E31"/>
    <w:rsid w:val="008072D8"/>
    <w:rsid w:val="00816EDE"/>
    <w:rsid w:val="008176E8"/>
    <w:rsid w:val="008405A4"/>
    <w:rsid w:val="008421D3"/>
    <w:rsid w:val="008514F7"/>
    <w:rsid w:val="00856380"/>
    <w:rsid w:val="00860681"/>
    <w:rsid w:val="0086129B"/>
    <w:rsid w:val="00883670"/>
    <w:rsid w:val="00893C49"/>
    <w:rsid w:val="00897FC0"/>
    <w:rsid w:val="008B2085"/>
    <w:rsid w:val="008E23E6"/>
    <w:rsid w:val="009350EB"/>
    <w:rsid w:val="00937E6E"/>
    <w:rsid w:val="0094152B"/>
    <w:rsid w:val="009660F7"/>
    <w:rsid w:val="00967ED8"/>
    <w:rsid w:val="0097272B"/>
    <w:rsid w:val="00981377"/>
    <w:rsid w:val="00985246"/>
    <w:rsid w:val="00985D0B"/>
    <w:rsid w:val="009A183E"/>
    <w:rsid w:val="009A7925"/>
    <w:rsid w:val="009B17B7"/>
    <w:rsid w:val="009B29E3"/>
    <w:rsid w:val="009B7C06"/>
    <w:rsid w:val="009E0663"/>
    <w:rsid w:val="00A36A67"/>
    <w:rsid w:val="00A4760F"/>
    <w:rsid w:val="00A51036"/>
    <w:rsid w:val="00A848B3"/>
    <w:rsid w:val="00AA2019"/>
    <w:rsid w:val="00AB2AA6"/>
    <w:rsid w:val="00AC1D77"/>
    <w:rsid w:val="00AC6E5A"/>
    <w:rsid w:val="00AE27F7"/>
    <w:rsid w:val="00B26C5E"/>
    <w:rsid w:val="00B33525"/>
    <w:rsid w:val="00B429A7"/>
    <w:rsid w:val="00B50E79"/>
    <w:rsid w:val="00B61D4C"/>
    <w:rsid w:val="00B62B28"/>
    <w:rsid w:val="00B64338"/>
    <w:rsid w:val="00BB678A"/>
    <w:rsid w:val="00BF1029"/>
    <w:rsid w:val="00BF159C"/>
    <w:rsid w:val="00C1011E"/>
    <w:rsid w:val="00C225F5"/>
    <w:rsid w:val="00C63BBF"/>
    <w:rsid w:val="00C76DD6"/>
    <w:rsid w:val="00CB0C00"/>
    <w:rsid w:val="00CB62F6"/>
    <w:rsid w:val="00CC727A"/>
    <w:rsid w:val="00CD0623"/>
    <w:rsid w:val="00CD4D80"/>
    <w:rsid w:val="00CD71A6"/>
    <w:rsid w:val="00CE53AC"/>
    <w:rsid w:val="00D47335"/>
    <w:rsid w:val="00D50947"/>
    <w:rsid w:val="00D51782"/>
    <w:rsid w:val="00D5372D"/>
    <w:rsid w:val="00D561BB"/>
    <w:rsid w:val="00D84A1C"/>
    <w:rsid w:val="00D9754C"/>
    <w:rsid w:val="00DF2773"/>
    <w:rsid w:val="00E326DB"/>
    <w:rsid w:val="00E463F5"/>
    <w:rsid w:val="00EA4CFE"/>
    <w:rsid w:val="00EB3BD9"/>
    <w:rsid w:val="00EE3D93"/>
    <w:rsid w:val="00EF34AB"/>
    <w:rsid w:val="00EF76E1"/>
    <w:rsid w:val="00F07504"/>
    <w:rsid w:val="00F07797"/>
    <w:rsid w:val="00F103F6"/>
    <w:rsid w:val="00F432A1"/>
    <w:rsid w:val="00F56B17"/>
    <w:rsid w:val="00F56BE7"/>
    <w:rsid w:val="00F57B77"/>
    <w:rsid w:val="00F738A4"/>
    <w:rsid w:val="00F754D7"/>
    <w:rsid w:val="00F85A03"/>
    <w:rsid w:val="00F93A53"/>
    <w:rsid w:val="00F96967"/>
    <w:rsid w:val="00FC07B9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4C60904A640A9D68C7B669EF579" ma:contentTypeVersion="18" ma:contentTypeDescription="Crée un document." ma:contentTypeScope="" ma:versionID="c8b6859c8d56815d59aaaab557b908a3">
  <xsd:schema xmlns:xsd="http://www.w3.org/2001/XMLSchema" xmlns:xs="http://www.w3.org/2001/XMLSchema" xmlns:p="http://schemas.microsoft.com/office/2006/metadata/properties" xmlns:ns2="b3c8f2ae-0184-49c5-a2d3-f03a6e52cc2e" xmlns:ns3="1b93160e-4a5e-4c2d-a707-4cdd02cea966" targetNamespace="http://schemas.microsoft.com/office/2006/metadata/properties" ma:root="true" ma:fieldsID="340cb9db5902aecaa8a9053950479c6d" ns2:_="" ns3:_="">
    <xsd:import namespace="b3c8f2ae-0184-49c5-a2d3-f03a6e52cc2e"/>
    <xsd:import namespace="1b93160e-4a5e-4c2d-a707-4cdd02cea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2ae-0184-49c5-a2d3-f03a6e52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090ffb9-0cdb-4691-997f-07304f2e1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60e-4a5e-4c2d-a707-4cdd02cea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488273-9a28-4f73-8f60-49a449d32a1c}" ma:internalName="TaxCatchAll" ma:showField="CatchAllData" ma:web="1b93160e-4a5e-4c2d-a707-4cdd02cea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c8f2ae-0184-49c5-a2d3-f03a6e52cc2e" xsi:nil="true"/>
    <lcf76f155ced4ddcb4097134ff3c332f xmlns="b3c8f2ae-0184-49c5-a2d3-f03a6e52cc2e">
      <Terms xmlns="http://schemas.microsoft.com/office/infopath/2007/PartnerControls"/>
    </lcf76f155ced4ddcb4097134ff3c332f>
    <TaxCatchAll xmlns="1b93160e-4a5e-4c2d-a707-4cdd02cea966" xsi:nil="true"/>
  </documentManagement>
</p:properties>
</file>

<file path=customXml/itemProps1.xml><?xml version="1.0" encoding="utf-8"?>
<ds:datastoreItem xmlns:ds="http://schemas.openxmlformats.org/officeDocument/2006/customXml" ds:itemID="{A2600CCD-06C7-40CE-B6BC-8F6F688EF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F8627-23E9-4983-9404-E4C57334DB22}"/>
</file>

<file path=customXml/itemProps3.xml><?xml version="1.0" encoding="utf-8"?>
<ds:datastoreItem xmlns:ds="http://schemas.openxmlformats.org/officeDocument/2006/customXml" ds:itemID="{EB9C97BF-3193-492F-9089-05FBAADC8236}"/>
</file>

<file path=customXml/itemProps4.xml><?xml version="1.0" encoding="utf-8"?>
<ds:datastoreItem xmlns:ds="http://schemas.openxmlformats.org/officeDocument/2006/customXml" ds:itemID="{53799294-AE38-4441-95A0-D5407FE51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Loth</dc:creator>
  <cp:lastModifiedBy>Jean-pierre AZAR</cp:lastModifiedBy>
  <cp:revision>8</cp:revision>
  <cp:lastPrinted>2020-11-06T21:04:00Z</cp:lastPrinted>
  <dcterms:created xsi:type="dcterms:W3CDTF">2020-12-03T14:29:00Z</dcterms:created>
  <dcterms:modified xsi:type="dcterms:W3CDTF">2020-12-04T14:11:00Z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0x010100355674C60904A640A9D68C7B669EF579</vt:lpwstr>
  </property>
</Properties>
</file>