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0B" w:rsidRPr="00D056E1" w:rsidRDefault="00757BDC" w:rsidP="00321213">
      <w:pPr>
        <w:pStyle w:val="Corpsdetexte"/>
        <w:spacing w:line="360" w:lineRule="auto"/>
        <w:rPr>
          <w:rStyle w:val="Lienhypertexte"/>
          <w:rFonts w:ascii="Corbel" w:hAnsi="Corbel"/>
          <w:b/>
          <w:sz w:val="24"/>
          <w:szCs w:val="24"/>
        </w:rPr>
      </w:pPr>
      <w:r w:rsidRPr="00D056E1">
        <w:rPr>
          <w:rFonts w:ascii="Corbel" w:hAnsi="Corbel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1B6137" wp14:editId="216D6EAC">
                <wp:simplePos x="0" y="0"/>
                <wp:positionH relativeFrom="column">
                  <wp:posOffset>1063625</wp:posOffset>
                </wp:positionH>
                <wp:positionV relativeFrom="paragraph">
                  <wp:posOffset>203200</wp:posOffset>
                </wp:positionV>
                <wp:extent cx="51498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E1" w:rsidRPr="00D056E1" w:rsidRDefault="00D056E1" w:rsidP="00D056E1">
                            <w:pPr>
                              <w:pStyle w:val="Corpsdetexte"/>
                              <w:ind w:left="0"/>
                              <w:jc w:val="right"/>
                              <w:rPr>
                                <w:rFonts w:ascii="Corbel" w:hAnsi="Corbel"/>
                                <w:b/>
                                <w:i/>
                                <w:color w:val="002060"/>
                                <w:sz w:val="24"/>
                                <w:szCs w:val="44"/>
                              </w:rPr>
                            </w:pPr>
                            <w:r w:rsidRPr="00D056E1">
                              <w:rPr>
                                <w:rFonts w:ascii="Corbel" w:hAnsi="Corbel"/>
                                <w:b/>
                                <w:i/>
                                <w:color w:val="002060"/>
                                <w:sz w:val="24"/>
                                <w:szCs w:val="44"/>
                              </w:rPr>
                              <w:t xml:space="preserve">Exemple de curriculum vitae du salarié formateur  </w:t>
                            </w:r>
                          </w:p>
                          <w:p w:rsidR="00D056E1" w:rsidRPr="00757BDC" w:rsidRDefault="00D056E1" w:rsidP="00D056E1">
                            <w:pPr>
                              <w:pStyle w:val="Corpsdetexte"/>
                              <w:ind w:left="0"/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</w:pPr>
                            <w:r w:rsidRPr="00757BDC">
                              <w:rPr>
                                <w:rFonts w:ascii="Corbel" w:hAnsi="Corbel"/>
                                <w:color w:val="FFFFFF" w:themeColor="background1"/>
                                <w:sz w:val="20"/>
                                <w:szCs w:val="18"/>
                              </w:rPr>
                              <w:t>(</w:t>
                            </w:r>
                            <w:r w:rsidRPr="00757BDC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Ce document est à imprimer obligatoirement sur papier à en-tête de l’entreprise et à conserver afin de justifier de la réalisation de l’action)</w:t>
                            </w:r>
                            <w:r w:rsidRPr="00757BDC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75pt;margin-top:16pt;width:405.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" filled="f" stroked="f">
                <v:textbox style="mso-fit-shape-to-text:t">
                  <w:txbxContent>
                    <w:p w:rsidR="00D056E1" w:rsidRPr="00D056E1" w:rsidRDefault="00D056E1" w:rsidP="00D056E1">
                      <w:pPr>
                        <w:pStyle w:val="Corpsdetexte"/>
                        <w:ind w:left="0"/>
                        <w:jc w:val="right"/>
                        <w:rPr>
                          <w:rFonts w:ascii="Corbel" w:hAnsi="Corbel"/>
                          <w:b/>
                          <w:i/>
                          <w:color w:val="002060"/>
                          <w:sz w:val="24"/>
                          <w:szCs w:val="44"/>
                        </w:rPr>
                      </w:pPr>
                      <w:r w:rsidRPr="00D056E1">
                        <w:rPr>
                          <w:rFonts w:ascii="Corbel" w:hAnsi="Corbel"/>
                          <w:b/>
                          <w:i/>
                          <w:color w:val="002060"/>
                          <w:sz w:val="24"/>
                          <w:szCs w:val="44"/>
                        </w:rPr>
                        <w:t xml:space="preserve">Exemple de curriculum vitae du salarié formateur  </w:t>
                      </w:r>
                    </w:p>
                    <w:p w:rsidR="00D056E1" w:rsidRPr="00757BDC" w:rsidRDefault="00D056E1" w:rsidP="00D056E1">
                      <w:pPr>
                        <w:pStyle w:val="Corpsdetexte"/>
                        <w:ind w:left="0"/>
                        <w:jc w:val="right"/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Cs w:val="18"/>
                        </w:rPr>
                      </w:pPr>
                      <w:r w:rsidRPr="00757BDC">
                        <w:rPr>
                          <w:rFonts w:ascii="Corbel" w:hAnsi="Corbel"/>
                          <w:color w:val="FFFFFF" w:themeColor="background1"/>
                          <w:sz w:val="20"/>
                          <w:szCs w:val="18"/>
                        </w:rPr>
                        <w:t>(</w:t>
                      </w:r>
                      <w:r w:rsidRPr="00757BDC"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0"/>
                          <w:szCs w:val="18"/>
                        </w:rPr>
                        <w:t>Ce document est à imprimer obligatoirement sur papier à en-tête de l’entreprise et à conserver afin de justifier de la réalisation de l’action)</w:t>
                      </w:r>
                      <w:r w:rsidRPr="00757BDC"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2060"/>
          <w:sz w:val="40"/>
          <w:szCs w:val="32"/>
        </w:rPr>
        <w:drawing>
          <wp:anchor distT="0" distB="0" distL="114300" distR="114300" simplePos="0" relativeHeight="251807744" behindDoc="0" locked="0" layoutInCell="1" allowOverlap="1" wp14:anchorId="1780DC0E" wp14:editId="4586B6B0">
            <wp:simplePos x="0" y="0"/>
            <wp:positionH relativeFrom="column">
              <wp:posOffset>6249035</wp:posOffset>
            </wp:positionH>
            <wp:positionV relativeFrom="paragraph">
              <wp:posOffset>200660</wp:posOffset>
            </wp:positionV>
            <wp:extent cx="579120" cy="5791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E1" w:rsidRPr="00D056E1">
        <w:rPr>
          <w:rFonts w:ascii="Corbel" w:hAnsi="Corbel"/>
          <w:noProof/>
          <w:color w:val="002060"/>
        </w:rPr>
        <w:drawing>
          <wp:anchor distT="0" distB="0" distL="114300" distR="114300" simplePos="0" relativeHeight="251804672" behindDoc="1" locked="0" layoutInCell="1" allowOverlap="1" wp14:anchorId="3B8BA48F" wp14:editId="7734D93D">
            <wp:simplePos x="0" y="0"/>
            <wp:positionH relativeFrom="column">
              <wp:posOffset>-531495</wp:posOffset>
            </wp:positionH>
            <wp:positionV relativeFrom="paragraph">
              <wp:posOffset>-368935</wp:posOffset>
            </wp:positionV>
            <wp:extent cx="1194435" cy="11995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capiat_blan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E1" w:rsidRPr="00D056E1">
        <w:rPr>
          <w:rStyle w:val="Lienhypertexte"/>
          <w:rFonts w:ascii="Corbel" w:hAnsi="Corbe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17EEA74" wp14:editId="3CF53031">
                <wp:simplePos x="0" y="0"/>
                <wp:positionH relativeFrom="page">
                  <wp:posOffset>-72428</wp:posOffset>
                </wp:positionH>
                <wp:positionV relativeFrom="page">
                  <wp:posOffset>-36214</wp:posOffset>
                </wp:positionV>
                <wp:extent cx="7749540" cy="1267485"/>
                <wp:effectExtent l="0" t="0" r="3810" b="8890"/>
                <wp:wrapNone/>
                <wp:docPr id="9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12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13" w:rsidRDefault="00321213" w:rsidP="00985D0B">
                            <w:pPr>
                              <w:pStyle w:val="Corpsdetexte"/>
                              <w:shd w:val="clear" w:color="auto" w:fill="E36C0A" w:themeFill="accent6" w:themeFillShade="BF"/>
                              <w:kinsoku w:val="0"/>
                              <w:overflowPunct w:val="0"/>
                              <w:spacing w:line="402" w:lineRule="exact"/>
                              <w:ind w:left="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</w:p>
                          <w:p w:rsidR="00981377" w:rsidRPr="00D056E1" w:rsidRDefault="00D056E1" w:rsidP="00985D0B">
                            <w:pPr>
                              <w:pStyle w:val="Corpsdetexte"/>
                              <w:shd w:val="clear" w:color="auto" w:fill="E36C0A" w:themeFill="accent6" w:themeFillShade="BF"/>
                              <w:kinsoku w:val="0"/>
                              <w:overflowPunct w:val="0"/>
                              <w:spacing w:line="402" w:lineRule="exact"/>
                              <w:ind w:left="20"/>
                              <w:jc w:val="center"/>
                              <w:rPr>
                                <w:rFonts w:ascii="Gill Sans MT" w:hAnsi="Gill Sans MT" w:cs="Gill Sans MT"/>
                                <w:b/>
                                <w:color w:val="002060"/>
                                <w:sz w:val="40"/>
                                <w:szCs w:val="32"/>
                              </w:rPr>
                            </w:pPr>
                            <w:r w:rsidRPr="00D056E1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6"/>
                                <w:szCs w:val="28"/>
                              </w:rPr>
                              <w:t>Modèle</w:t>
                            </w:r>
                            <w:r w:rsidR="00981377" w:rsidRPr="00D056E1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6"/>
                                <w:szCs w:val="28"/>
                              </w:rPr>
                              <w:t xml:space="preserve"> – </w:t>
                            </w:r>
                            <w:r w:rsidR="00981377" w:rsidRPr="00D056E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CV du salarié formateur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-5.7pt;margin-top:-2.85pt;width:610.2pt;height:99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ID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" o:allowincell="f" filled="f" stroked="f">
                <v:textbox inset="0,0,0,0">
                  <w:txbxContent>
                    <w:p w:rsidR="00321213" w:rsidRDefault="00321213" w:rsidP="00985D0B">
                      <w:pPr>
                        <w:pStyle w:val="Corpsdetexte"/>
                        <w:shd w:val="clear" w:color="auto" w:fill="E36C0A" w:themeFill="accent6" w:themeFillShade="BF"/>
                        <w:kinsoku w:val="0"/>
                        <w:overflowPunct w:val="0"/>
                        <w:spacing w:line="402" w:lineRule="exact"/>
                        <w:ind w:left="20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32"/>
                          <w:szCs w:val="28"/>
                        </w:rPr>
                      </w:pPr>
                    </w:p>
                    <w:p w:rsidR="00981377" w:rsidRPr="00D056E1" w:rsidRDefault="00D056E1" w:rsidP="00985D0B">
                      <w:pPr>
                        <w:pStyle w:val="Corpsdetexte"/>
                        <w:shd w:val="clear" w:color="auto" w:fill="E36C0A" w:themeFill="accent6" w:themeFillShade="BF"/>
                        <w:kinsoku w:val="0"/>
                        <w:overflowPunct w:val="0"/>
                        <w:spacing w:line="402" w:lineRule="exact"/>
                        <w:ind w:left="20"/>
                        <w:jc w:val="center"/>
                        <w:rPr>
                          <w:rFonts w:ascii="Gill Sans MT" w:hAnsi="Gill Sans MT" w:cs="Gill Sans MT"/>
                          <w:b/>
                          <w:color w:val="002060"/>
                          <w:sz w:val="40"/>
                          <w:szCs w:val="32"/>
                        </w:rPr>
                      </w:pPr>
                      <w:r w:rsidRPr="00D056E1">
                        <w:rPr>
                          <w:rFonts w:asciiTheme="minorHAnsi" w:hAnsiTheme="minorHAnsi"/>
                          <w:b/>
                          <w:color w:val="002060"/>
                          <w:sz w:val="36"/>
                          <w:szCs w:val="28"/>
                        </w:rPr>
                        <w:t>Modèle</w:t>
                      </w:r>
                      <w:r w:rsidR="00981377" w:rsidRPr="00D056E1">
                        <w:rPr>
                          <w:rFonts w:asciiTheme="minorHAnsi" w:hAnsiTheme="minorHAnsi"/>
                          <w:b/>
                          <w:color w:val="002060"/>
                          <w:sz w:val="36"/>
                          <w:szCs w:val="28"/>
                        </w:rPr>
                        <w:t xml:space="preserve"> – </w:t>
                      </w:r>
                      <w:r w:rsidR="00981377" w:rsidRPr="00D056E1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</w:rPr>
                        <w:t>CV du salarié formateur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D0B" w:rsidRPr="00D056E1" w:rsidRDefault="00985D0B" w:rsidP="009350EB">
      <w:pPr>
        <w:pStyle w:val="Corpsdetexte"/>
        <w:spacing w:line="360" w:lineRule="auto"/>
        <w:ind w:left="1440"/>
        <w:jc w:val="center"/>
        <w:rPr>
          <w:rStyle w:val="Lienhypertexte"/>
          <w:rFonts w:ascii="Corbel" w:hAnsi="Corbel"/>
          <w:b/>
          <w:sz w:val="24"/>
          <w:szCs w:val="24"/>
        </w:rPr>
      </w:pPr>
    </w:p>
    <w:p w:rsidR="009B7C06" w:rsidRDefault="009B7C06" w:rsidP="009B7C06">
      <w:pPr>
        <w:pStyle w:val="Corpsdetexte"/>
        <w:rPr>
          <w:rStyle w:val="Lienhypertexte"/>
          <w:rFonts w:ascii="Corbel" w:hAnsi="Corbel"/>
          <w:b/>
          <w:color w:val="404040" w:themeColor="text1" w:themeTint="BF"/>
          <w:sz w:val="28"/>
          <w:szCs w:val="24"/>
        </w:rPr>
      </w:pPr>
    </w:p>
    <w:p w:rsidR="00D056E1" w:rsidRDefault="00D056E1" w:rsidP="009B7C06">
      <w:pPr>
        <w:pStyle w:val="Corpsdetexte"/>
        <w:rPr>
          <w:rStyle w:val="Lienhypertexte"/>
          <w:rFonts w:ascii="Corbel" w:hAnsi="Corbel"/>
          <w:b/>
          <w:color w:val="404040" w:themeColor="text1" w:themeTint="BF"/>
          <w:sz w:val="28"/>
          <w:szCs w:val="24"/>
        </w:rPr>
      </w:pPr>
    </w:p>
    <w:p w:rsidR="00D056E1" w:rsidRPr="00D056E1" w:rsidRDefault="00D056E1" w:rsidP="009B7C06">
      <w:pPr>
        <w:pStyle w:val="Corpsdetexte"/>
        <w:rPr>
          <w:rStyle w:val="Lienhypertexte"/>
          <w:rFonts w:ascii="Corbel" w:hAnsi="Corbel"/>
          <w:b/>
          <w:color w:val="404040" w:themeColor="text1" w:themeTint="BF"/>
          <w:sz w:val="28"/>
          <w:szCs w:val="24"/>
        </w:rPr>
      </w:pPr>
    </w:p>
    <w:p w:rsidR="009B7C06" w:rsidRPr="00D056E1" w:rsidRDefault="009B7C06" w:rsidP="009B7C06">
      <w:pPr>
        <w:pStyle w:val="Titre1"/>
        <w:rPr>
          <w:rFonts w:ascii="Corbel" w:hAnsi="Corbel"/>
          <w:b w:val="0"/>
          <w:bCs w:val="0"/>
          <w:color w:val="002060"/>
          <w:sz w:val="36"/>
        </w:rPr>
      </w:pPr>
      <w:r w:rsidRPr="00D056E1">
        <w:rPr>
          <w:rFonts w:ascii="Corbel" w:hAnsi="Corbel"/>
          <w:color w:val="002060"/>
          <w:spacing w:val="-4"/>
          <w:sz w:val="36"/>
        </w:rPr>
        <w:t>F</w:t>
      </w:r>
      <w:r w:rsidRPr="00D056E1">
        <w:rPr>
          <w:rFonts w:ascii="Corbel" w:hAnsi="Corbel"/>
          <w:color w:val="002060"/>
          <w:spacing w:val="-5"/>
          <w:sz w:val="36"/>
        </w:rPr>
        <w:t>ormateur</w:t>
      </w:r>
    </w:p>
    <w:p w:rsidR="009B7C06" w:rsidRPr="00D056E1" w:rsidRDefault="009B7C06" w:rsidP="009B7C06">
      <w:pPr>
        <w:spacing w:before="7"/>
        <w:rPr>
          <w:rFonts w:ascii="Corbel" w:eastAsia="Trebuchet MS" w:hAnsi="Corbel" w:cs="Trebuchet MS"/>
          <w:b/>
          <w:bCs/>
          <w:sz w:val="7"/>
          <w:szCs w:val="7"/>
        </w:rPr>
      </w:pPr>
    </w:p>
    <w:p w:rsidR="009B7C06" w:rsidRPr="00D056E1" w:rsidRDefault="009B7C06" w:rsidP="009B7C06">
      <w:pPr>
        <w:spacing w:line="20" w:lineRule="atLeast"/>
        <w:ind w:left="152"/>
        <w:rPr>
          <w:rFonts w:ascii="Corbel" w:eastAsia="Trebuchet MS" w:hAnsi="Corbel" w:cs="Trebuchet MS"/>
          <w:sz w:val="4"/>
          <w:szCs w:val="2"/>
        </w:rPr>
      </w:pPr>
      <w:r w:rsidRPr="00D056E1">
        <w:rPr>
          <w:rFonts w:ascii="Corbel" w:eastAsia="Trebuchet MS" w:hAnsi="Corbel" w:cs="Trebuchet MS"/>
          <w:noProof/>
          <w:sz w:val="4"/>
          <w:szCs w:val="2"/>
        </w:rPr>
        <mc:AlternateContent>
          <mc:Choice Requires="wpg">
            <w:drawing>
              <wp:inline distT="0" distB="0" distL="0" distR="0" wp14:anchorId="1C24351F" wp14:editId="3416A6C7">
                <wp:extent cx="6126480" cy="6350"/>
                <wp:effectExtent l="10795" t="1905" r="6350" b="10795"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F137B5" id="Groupe 42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A+fgMAANY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">
                <v:group id="Group 12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3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9B7C06" w:rsidRPr="00D056E1" w:rsidRDefault="009B7C06" w:rsidP="009B7C06">
      <w:pPr>
        <w:pStyle w:val="Corpsdetexte"/>
        <w:numPr>
          <w:ilvl w:val="0"/>
          <w:numId w:val="34"/>
        </w:numPr>
        <w:tabs>
          <w:tab w:val="left" w:pos="350"/>
          <w:tab w:val="left" w:pos="9795"/>
        </w:tabs>
        <w:autoSpaceDE/>
        <w:autoSpaceDN/>
        <w:adjustRightInd/>
        <w:spacing w:before="205"/>
        <w:rPr>
          <w:rFonts w:ascii="Corbel" w:hAnsi="Corbel" w:cs="Tahoma"/>
          <w:sz w:val="24"/>
          <w:szCs w:val="24"/>
        </w:rPr>
      </w:pPr>
      <w:r w:rsidRPr="00D056E1">
        <w:rPr>
          <w:rFonts w:ascii="Corbel" w:hAnsi="Corbel"/>
          <w:spacing w:val="-2"/>
          <w:sz w:val="24"/>
          <w:szCs w:val="24"/>
        </w:rPr>
        <w:t>Nom</w:t>
      </w:r>
      <w:r w:rsidRPr="00D056E1">
        <w:rPr>
          <w:rFonts w:ascii="Corbel" w:hAnsi="Corbel"/>
          <w:spacing w:val="-7"/>
          <w:sz w:val="24"/>
          <w:szCs w:val="24"/>
        </w:rPr>
        <w:t xml:space="preserve"> </w:t>
      </w:r>
      <w:r w:rsidRPr="00D056E1">
        <w:rPr>
          <w:rFonts w:ascii="Corbel" w:hAnsi="Corbel"/>
          <w:spacing w:val="-2"/>
          <w:sz w:val="24"/>
          <w:szCs w:val="24"/>
        </w:rPr>
        <w:t>et</w:t>
      </w:r>
      <w:r w:rsidRPr="00D056E1">
        <w:rPr>
          <w:rFonts w:ascii="Corbel" w:hAnsi="Corbel"/>
          <w:spacing w:val="-8"/>
          <w:sz w:val="24"/>
          <w:szCs w:val="24"/>
        </w:rPr>
        <w:t xml:space="preserve"> </w:t>
      </w:r>
      <w:r w:rsidRPr="00D056E1">
        <w:rPr>
          <w:rFonts w:ascii="Corbel" w:hAnsi="Corbel"/>
          <w:spacing w:val="-3"/>
          <w:sz w:val="24"/>
          <w:szCs w:val="24"/>
        </w:rPr>
        <w:t>prénom</w:t>
      </w:r>
      <w:r w:rsidRPr="00D056E1">
        <w:rPr>
          <w:rFonts w:ascii="Corbel" w:hAnsi="Corbel"/>
          <w:spacing w:val="20"/>
          <w:sz w:val="24"/>
          <w:szCs w:val="24"/>
        </w:rPr>
        <w:t xml:space="preserve"> </w:t>
      </w:r>
      <w:r w:rsidRPr="00D056E1">
        <w:rPr>
          <w:rFonts w:ascii="Corbel" w:hAnsi="Corbel"/>
          <w:w w:val="75"/>
          <w:sz w:val="24"/>
          <w:szCs w:val="24"/>
          <w:u w:val="single" w:color="C3D1D9"/>
        </w:rPr>
        <w:t xml:space="preserve"> </w:t>
      </w:r>
      <w:r w:rsidRPr="00D056E1">
        <w:rPr>
          <w:rFonts w:ascii="Corbel" w:hAnsi="Corbel"/>
          <w:sz w:val="24"/>
          <w:szCs w:val="24"/>
          <w:u w:val="single" w:color="C3D1D9"/>
        </w:rPr>
        <w:tab/>
      </w:r>
    </w:p>
    <w:p w:rsidR="009B7C06" w:rsidRPr="00D056E1" w:rsidRDefault="009B7C06" w:rsidP="009B7C06">
      <w:pPr>
        <w:pStyle w:val="Corpsdetexte"/>
        <w:numPr>
          <w:ilvl w:val="0"/>
          <w:numId w:val="34"/>
        </w:numPr>
        <w:tabs>
          <w:tab w:val="left" w:pos="350"/>
          <w:tab w:val="left" w:pos="9795"/>
        </w:tabs>
        <w:autoSpaceDE/>
        <w:autoSpaceDN/>
        <w:adjustRightInd/>
        <w:spacing w:before="168"/>
        <w:rPr>
          <w:rFonts w:ascii="Corbel" w:hAnsi="Corbel" w:cs="Tahoma"/>
          <w:sz w:val="24"/>
          <w:szCs w:val="24"/>
        </w:rPr>
      </w:pPr>
      <w:r w:rsidRPr="00D056E1">
        <w:rPr>
          <w:rFonts w:ascii="Corbel" w:hAnsi="Corbel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4525AA67" wp14:editId="5107172B">
                <wp:simplePos x="0" y="0"/>
                <wp:positionH relativeFrom="page">
                  <wp:posOffset>2444750</wp:posOffset>
                </wp:positionH>
                <wp:positionV relativeFrom="paragraph">
                  <wp:posOffset>358140</wp:posOffset>
                </wp:positionV>
                <wp:extent cx="108585" cy="108585"/>
                <wp:effectExtent l="6350" t="8890" r="8890" b="635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3850" y="564"/>
                          <a:chExt cx="171" cy="171"/>
                        </a:xfrm>
                      </wpg:grpSpPr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3855" y="569"/>
                            <a:ext cx="161" cy="161"/>
                            <a:chOff x="3855" y="569"/>
                            <a:chExt cx="161" cy="161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3855" y="56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161"/>
                                <a:gd name="T2" fmla="+- 0 729 569"/>
                                <a:gd name="T3" fmla="*/ 729 h 161"/>
                                <a:gd name="T4" fmla="+- 0 4016 3855"/>
                                <a:gd name="T5" fmla="*/ T4 w 161"/>
                                <a:gd name="T6" fmla="+- 0 729 569"/>
                                <a:gd name="T7" fmla="*/ 729 h 161"/>
                                <a:gd name="T8" fmla="+- 0 4016 3855"/>
                                <a:gd name="T9" fmla="*/ T8 w 161"/>
                                <a:gd name="T10" fmla="+- 0 569 569"/>
                                <a:gd name="T11" fmla="*/ 569 h 161"/>
                                <a:gd name="T12" fmla="+- 0 3855 3855"/>
                                <a:gd name="T13" fmla="*/ T12 w 161"/>
                                <a:gd name="T14" fmla="+- 0 569 569"/>
                                <a:gd name="T15" fmla="*/ 569 h 161"/>
                                <a:gd name="T16" fmla="+- 0 3855 3855"/>
                                <a:gd name="T17" fmla="*/ T16 w 161"/>
                                <a:gd name="T18" fmla="+- 0 729 569"/>
                                <a:gd name="T19" fmla="*/ 72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3871" y="587"/>
                            <a:ext cx="131" cy="131"/>
                            <a:chOff x="3871" y="587"/>
                            <a:chExt cx="131" cy="131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3871" y="58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002 3871"/>
                                <a:gd name="T1" fmla="*/ T0 w 131"/>
                                <a:gd name="T2" fmla="+- 0 587 587"/>
                                <a:gd name="T3" fmla="*/ 587 h 131"/>
                                <a:gd name="T4" fmla="+- 0 3871 3871"/>
                                <a:gd name="T5" fmla="*/ T4 w 131"/>
                                <a:gd name="T6" fmla="+- 0 587 587"/>
                                <a:gd name="T7" fmla="*/ 587 h 131"/>
                                <a:gd name="T8" fmla="+- 0 3871 3871"/>
                                <a:gd name="T9" fmla="*/ T8 w 131"/>
                                <a:gd name="T10" fmla="+- 0 717 587"/>
                                <a:gd name="T11" fmla="*/ 717 h 131"/>
                                <a:gd name="T12" fmla="+- 0 3891 3871"/>
                                <a:gd name="T13" fmla="*/ T12 w 131"/>
                                <a:gd name="T14" fmla="+- 0 697 587"/>
                                <a:gd name="T15" fmla="*/ 697 h 131"/>
                                <a:gd name="T16" fmla="+- 0 3891 3871"/>
                                <a:gd name="T17" fmla="*/ T16 w 131"/>
                                <a:gd name="T18" fmla="+- 0 607 587"/>
                                <a:gd name="T19" fmla="*/ 607 h 131"/>
                                <a:gd name="T20" fmla="+- 0 3982 3871"/>
                                <a:gd name="T21" fmla="*/ T20 w 131"/>
                                <a:gd name="T22" fmla="+- 0 607 587"/>
                                <a:gd name="T23" fmla="*/ 607 h 131"/>
                                <a:gd name="T24" fmla="+- 0 4002 3871"/>
                                <a:gd name="T25" fmla="*/ T24 w 131"/>
                                <a:gd name="T26" fmla="+- 0 587 587"/>
                                <a:gd name="T27" fmla="*/ 58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3871" y="587"/>
                            <a:ext cx="131" cy="131"/>
                            <a:chOff x="3871" y="587"/>
                            <a:chExt cx="131" cy="131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3871" y="58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002 3871"/>
                                <a:gd name="T1" fmla="*/ T0 w 131"/>
                                <a:gd name="T2" fmla="+- 0 587 587"/>
                                <a:gd name="T3" fmla="*/ 587 h 131"/>
                                <a:gd name="T4" fmla="+- 0 3982 3871"/>
                                <a:gd name="T5" fmla="*/ T4 w 131"/>
                                <a:gd name="T6" fmla="+- 0 607 587"/>
                                <a:gd name="T7" fmla="*/ 607 h 131"/>
                                <a:gd name="T8" fmla="+- 0 3982 3871"/>
                                <a:gd name="T9" fmla="*/ T8 w 131"/>
                                <a:gd name="T10" fmla="+- 0 697 587"/>
                                <a:gd name="T11" fmla="*/ 697 h 131"/>
                                <a:gd name="T12" fmla="+- 0 3891 3871"/>
                                <a:gd name="T13" fmla="*/ T12 w 131"/>
                                <a:gd name="T14" fmla="+- 0 697 587"/>
                                <a:gd name="T15" fmla="*/ 697 h 131"/>
                                <a:gd name="T16" fmla="+- 0 3871 3871"/>
                                <a:gd name="T17" fmla="*/ T16 w 131"/>
                                <a:gd name="T18" fmla="+- 0 717 587"/>
                                <a:gd name="T19" fmla="*/ 717 h 131"/>
                                <a:gd name="T20" fmla="+- 0 4002 3871"/>
                                <a:gd name="T21" fmla="*/ T20 w 131"/>
                                <a:gd name="T22" fmla="+- 0 717 587"/>
                                <a:gd name="T23" fmla="*/ 717 h 131"/>
                                <a:gd name="T24" fmla="+- 0 4002 3871"/>
                                <a:gd name="T25" fmla="*/ T24 w 131"/>
                                <a:gd name="T26" fmla="+- 0 587 587"/>
                                <a:gd name="T27" fmla="*/ 58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1" y="0"/>
                                  </a:moveTo>
                                  <a:lnTo>
                                    <a:pt x="111" y="20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1BA91D" id="Groupe 35" o:spid="_x0000_s1026" style="position:absolute;margin-left:192.5pt;margin-top:28.2pt;width:8.55pt;height:8.55pt;z-index:-251515904;mso-position-horizontal-relative:page" coordorigin="3850,56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">
                <v:group id="Group 15" o:spid="_x0000_s1027" style="position:absolute;left:3855;top:569;width:161;height:161" coordorigin="3855,56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28" style="position:absolute;left:3855;top:56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" path="m,160r161,l161,,,,,160xe" filled="f" strokeweight=".5pt">
                    <v:path arrowok="t" o:connecttype="custom" o:connectlocs="0,729;161,729;161,569;0,569;0,729" o:connectangles="0,0,0,0,0"/>
                  </v:shape>
                </v:group>
                <v:group id="Group 17" o:spid="_x0000_s1029" style="position:absolute;left:3871;top:587;width:131;height:131" coordorigin="3871,58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30" style="position:absolute;left:3871;top:58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" path="m131,l,,,130,20,110r,-90l111,20,131,xe" fillcolor="#7f7f7f" stroked="f">
                    <v:path arrowok="t" o:connecttype="custom" o:connectlocs="131,587;0,587;0,717;20,697;20,607;111,607;131,587" o:connectangles="0,0,0,0,0,0,0"/>
                  </v:shape>
                </v:group>
                <v:group id="Group 19" o:spid="_x0000_s1031" style="position:absolute;left:3871;top:587;width:131;height:131" coordorigin="3871,58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" o:spid="_x0000_s1032" style="position:absolute;left:3871;top:58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" path="m131,l111,20r,90l20,110,,130r131,l131,xe" fillcolor="#bfbfbf" stroked="f">
                    <v:path arrowok="t" o:connecttype="custom" o:connectlocs="131,587;111,607;111,697;20,697;0,717;131,717;131,587" o:connectangles="0,0,0,0,0,0,0"/>
                  </v:shape>
                </v:group>
                <w10:wrap anchorx="page"/>
              </v:group>
            </w:pict>
          </mc:Fallback>
        </mc:AlternateContent>
      </w:r>
      <w:r w:rsidRPr="00D056E1">
        <w:rPr>
          <w:rFonts w:ascii="Corbel" w:hAnsi="Corbel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55A5E24F" wp14:editId="57E7D421">
                <wp:simplePos x="0" y="0"/>
                <wp:positionH relativeFrom="page">
                  <wp:posOffset>2986405</wp:posOffset>
                </wp:positionH>
                <wp:positionV relativeFrom="paragraph">
                  <wp:posOffset>358140</wp:posOffset>
                </wp:positionV>
                <wp:extent cx="108585" cy="108585"/>
                <wp:effectExtent l="5080" t="8890" r="10160" b="6350"/>
                <wp:wrapNone/>
                <wp:docPr id="956" name="Grou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703" y="564"/>
                          <a:chExt cx="171" cy="171"/>
                        </a:xfrm>
                      </wpg:grpSpPr>
                      <wpg:grpSp>
                        <wpg:cNvPr id="957" name="Group 22"/>
                        <wpg:cNvGrpSpPr>
                          <a:grpSpLocks/>
                        </wpg:cNvGrpSpPr>
                        <wpg:grpSpPr bwMode="auto">
                          <a:xfrm>
                            <a:off x="4708" y="569"/>
                            <a:ext cx="161" cy="161"/>
                            <a:chOff x="4708" y="569"/>
                            <a:chExt cx="161" cy="161"/>
                          </a:xfrm>
                        </wpg:grpSpPr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4708" y="56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161"/>
                                <a:gd name="T2" fmla="+- 0 729 569"/>
                                <a:gd name="T3" fmla="*/ 729 h 161"/>
                                <a:gd name="T4" fmla="+- 0 4868 4708"/>
                                <a:gd name="T5" fmla="*/ T4 w 161"/>
                                <a:gd name="T6" fmla="+- 0 729 569"/>
                                <a:gd name="T7" fmla="*/ 729 h 161"/>
                                <a:gd name="T8" fmla="+- 0 4868 4708"/>
                                <a:gd name="T9" fmla="*/ T8 w 161"/>
                                <a:gd name="T10" fmla="+- 0 569 569"/>
                                <a:gd name="T11" fmla="*/ 569 h 161"/>
                                <a:gd name="T12" fmla="+- 0 4708 4708"/>
                                <a:gd name="T13" fmla="*/ T12 w 161"/>
                                <a:gd name="T14" fmla="+- 0 569 569"/>
                                <a:gd name="T15" fmla="*/ 569 h 161"/>
                                <a:gd name="T16" fmla="+- 0 4708 4708"/>
                                <a:gd name="T17" fmla="*/ T16 w 161"/>
                                <a:gd name="T18" fmla="+- 0 729 569"/>
                                <a:gd name="T19" fmla="*/ 72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24"/>
                        <wpg:cNvGrpSpPr>
                          <a:grpSpLocks/>
                        </wpg:cNvGrpSpPr>
                        <wpg:grpSpPr bwMode="auto">
                          <a:xfrm>
                            <a:off x="4724" y="587"/>
                            <a:ext cx="131" cy="131"/>
                            <a:chOff x="4724" y="587"/>
                            <a:chExt cx="131" cy="131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4724" y="58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854 4724"/>
                                <a:gd name="T1" fmla="*/ T0 w 131"/>
                                <a:gd name="T2" fmla="+- 0 587 587"/>
                                <a:gd name="T3" fmla="*/ 587 h 131"/>
                                <a:gd name="T4" fmla="+- 0 4724 4724"/>
                                <a:gd name="T5" fmla="*/ T4 w 131"/>
                                <a:gd name="T6" fmla="+- 0 587 587"/>
                                <a:gd name="T7" fmla="*/ 587 h 131"/>
                                <a:gd name="T8" fmla="+- 0 4724 4724"/>
                                <a:gd name="T9" fmla="*/ T8 w 131"/>
                                <a:gd name="T10" fmla="+- 0 717 587"/>
                                <a:gd name="T11" fmla="*/ 717 h 131"/>
                                <a:gd name="T12" fmla="+- 0 4744 4724"/>
                                <a:gd name="T13" fmla="*/ T12 w 131"/>
                                <a:gd name="T14" fmla="+- 0 697 587"/>
                                <a:gd name="T15" fmla="*/ 697 h 131"/>
                                <a:gd name="T16" fmla="+- 0 4744 4724"/>
                                <a:gd name="T17" fmla="*/ T16 w 131"/>
                                <a:gd name="T18" fmla="+- 0 607 587"/>
                                <a:gd name="T19" fmla="*/ 607 h 131"/>
                                <a:gd name="T20" fmla="+- 0 4834 4724"/>
                                <a:gd name="T21" fmla="*/ T20 w 131"/>
                                <a:gd name="T22" fmla="+- 0 607 587"/>
                                <a:gd name="T23" fmla="*/ 607 h 131"/>
                                <a:gd name="T24" fmla="+- 0 4854 4724"/>
                                <a:gd name="T25" fmla="*/ T24 w 131"/>
                                <a:gd name="T26" fmla="+- 0 587 587"/>
                                <a:gd name="T27" fmla="*/ 58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4724" y="587"/>
                            <a:ext cx="131" cy="131"/>
                            <a:chOff x="4724" y="587"/>
                            <a:chExt cx="131" cy="131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4724" y="58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854 4724"/>
                                <a:gd name="T1" fmla="*/ T0 w 131"/>
                                <a:gd name="T2" fmla="+- 0 587 587"/>
                                <a:gd name="T3" fmla="*/ 587 h 131"/>
                                <a:gd name="T4" fmla="+- 0 4834 4724"/>
                                <a:gd name="T5" fmla="*/ T4 w 131"/>
                                <a:gd name="T6" fmla="+- 0 607 587"/>
                                <a:gd name="T7" fmla="*/ 607 h 131"/>
                                <a:gd name="T8" fmla="+- 0 4834 4724"/>
                                <a:gd name="T9" fmla="*/ T8 w 131"/>
                                <a:gd name="T10" fmla="+- 0 697 587"/>
                                <a:gd name="T11" fmla="*/ 697 h 131"/>
                                <a:gd name="T12" fmla="+- 0 4744 4724"/>
                                <a:gd name="T13" fmla="*/ T12 w 131"/>
                                <a:gd name="T14" fmla="+- 0 697 587"/>
                                <a:gd name="T15" fmla="*/ 697 h 131"/>
                                <a:gd name="T16" fmla="+- 0 4724 4724"/>
                                <a:gd name="T17" fmla="*/ T16 w 131"/>
                                <a:gd name="T18" fmla="+- 0 717 587"/>
                                <a:gd name="T19" fmla="*/ 717 h 131"/>
                                <a:gd name="T20" fmla="+- 0 4854 4724"/>
                                <a:gd name="T21" fmla="*/ T20 w 131"/>
                                <a:gd name="T22" fmla="+- 0 717 587"/>
                                <a:gd name="T23" fmla="*/ 717 h 131"/>
                                <a:gd name="T24" fmla="+- 0 4854 4724"/>
                                <a:gd name="T25" fmla="*/ T24 w 131"/>
                                <a:gd name="T26" fmla="+- 0 587 587"/>
                                <a:gd name="T27" fmla="*/ 58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0" y="0"/>
                                  </a:moveTo>
                                  <a:lnTo>
                                    <a:pt x="110" y="2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98924F" id="Groupe 956" o:spid="_x0000_s1026" style="position:absolute;margin-left:235.15pt;margin-top:28.2pt;width:8.55pt;height:8.55pt;z-index:-251514880;mso-position-horizontal-relative:page" coordorigin="4703,56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">
                <v:group id="Group 22" o:spid="_x0000_s1027" style="position:absolute;left:4708;top:569;width:161;height:161" coordorigin="4708,56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23" o:spid="_x0000_s1028" style="position:absolute;left:4708;top:56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" path="m,160r160,l160,,,,,160xe" filled="f" strokeweight=".5pt">
                    <v:path arrowok="t" o:connecttype="custom" o:connectlocs="0,729;160,729;160,569;0,569;0,729" o:connectangles="0,0,0,0,0"/>
                  </v:shape>
                </v:group>
                <v:group id="Group 24" o:spid="_x0000_s1029" style="position:absolute;left:4724;top:587;width:131;height:131" coordorigin="4724,58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25" o:spid="_x0000_s1030" style="position:absolute;left:4724;top:58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" path="m130,l,,,130,20,110r,-90l110,20,130,xe" fillcolor="#7f7f7f" stroked="f">
                    <v:path arrowok="t" o:connecttype="custom" o:connectlocs="130,587;0,587;0,717;20,697;20,607;110,607;130,587" o:connectangles="0,0,0,0,0,0,0"/>
                  </v:shape>
                </v:group>
                <v:group id="Group 26" o:spid="_x0000_s1031" style="position:absolute;left:4724;top:587;width:131;height:131" coordorigin="4724,58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2" style="position:absolute;left:4724;top:58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" path="m130,l110,20r,90l20,110,,130r130,l130,xe" fillcolor="#bfbfbf" stroked="f">
                    <v:path arrowok="t" o:connecttype="custom" o:connectlocs="130,587;110,607;110,697;20,697;0,717;130,717;130,587" o:connectangles="0,0,0,0,0,0,0"/>
                  </v:shape>
                </v:group>
                <w10:wrap anchorx="page"/>
              </v:group>
            </w:pict>
          </mc:Fallback>
        </mc:AlternateContent>
      </w:r>
      <w:r w:rsidRPr="00D056E1">
        <w:rPr>
          <w:rFonts w:ascii="Corbel" w:hAnsi="Corbel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6D85673A" wp14:editId="31D61A53">
                <wp:simplePos x="0" y="0"/>
                <wp:positionH relativeFrom="page">
                  <wp:posOffset>2444750</wp:posOffset>
                </wp:positionH>
                <wp:positionV relativeFrom="paragraph">
                  <wp:posOffset>603250</wp:posOffset>
                </wp:positionV>
                <wp:extent cx="108585" cy="108585"/>
                <wp:effectExtent l="6350" t="6350" r="8890" b="8890"/>
                <wp:wrapNone/>
                <wp:docPr id="949" name="Grou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3850" y="950"/>
                          <a:chExt cx="171" cy="171"/>
                        </a:xfrm>
                      </wpg:grpSpPr>
                      <wpg:grpSp>
                        <wpg:cNvPr id="950" name="Group 29"/>
                        <wpg:cNvGrpSpPr>
                          <a:grpSpLocks/>
                        </wpg:cNvGrpSpPr>
                        <wpg:grpSpPr bwMode="auto">
                          <a:xfrm>
                            <a:off x="3855" y="955"/>
                            <a:ext cx="161" cy="161"/>
                            <a:chOff x="3855" y="955"/>
                            <a:chExt cx="161" cy="161"/>
                          </a:xfrm>
                        </wpg:grpSpPr>
                        <wps:wsp>
                          <wps:cNvPr id="951" name="Freeform 30"/>
                          <wps:cNvSpPr>
                            <a:spLocks/>
                          </wps:cNvSpPr>
                          <wps:spPr bwMode="auto">
                            <a:xfrm>
                              <a:off x="3855" y="95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161"/>
                                <a:gd name="T2" fmla="+- 0 1115 955"/>
                                <a:gd name="T3" fmla="*/ 1115 h 161"/>
                                <a:gd name="T4" fmla="+- 0 4015 3855"/>
                                <a:gd name="T5" fmla="*/ T4 w 161"/>
                                <a:gd name="T6" fmla="+- 0 1115 955"/>
                                <a:gd name="T7" fmla="*/ 1115 h 161"/>
                                <a:gd name="T8" fmla="+- 0 4015 3855"/>
                                <a:gd name="T9" fmla="*/ T8 w 161"/>
                                <a:gd name="T10" fmla="+- 0 955 955"/>
                                <a:gd name="T11" fmla="*/ 955 h 161"/>
                                <a:gd name="T12" fmla="+- 0 3855 3855"/>
                                <a:gd name="T13" fmla="*/ T12 w 161"/>
                                <a:gd name="T14" fmla="+- 0 955 955"/>
                                <a:gd name="T15" fmla="*/ 955 h 161"/>
                                <a:gd name="T16" fmla="+- 0 3855 3855"/>
                                <a:gd name="T17" fmla="*/ T16 w 161"/>
                                <a:gd name="T18" fmla="+- 0 1115 955"/>
                                <a:gd name="T19" fmla="*/ 111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31"/>
                        <wpg:cNvGrpSpPr>
                          <a:grpSpLocks/>
                        </wpg:cNvGrpSpPr>
                        <wpg:grpSpPr bwMode="auto">
                          <a:xfrm>
                            <a:off x="3871" y="967"/>
                            <a:ext cx="131" cy="131"/>
                            <a:chOff x="3871" y="967"/>
                            <a:chExt cx="131" cy="131"/>
                          </a:xfrm>
                        </wpg:grpSpPr>
                        <wps:wsp>
                          <wps:cNvPr id="953" name="Freeform 32"/>
                          <wps:cNvSpPr>
                            <a:spLocks/>
                          </wps:cNvSpPr>
                          <wps:spPr bwMode="auto">
                            <a:xfrm>
                              <a:off x="3871" y="96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002 3871"/>
                                <a:gd name="T1" fmla="*/ T0 w 131"/>
                                <a:gd name="T2" fmla="+- 0 967 967"/>
                                <a:gd name="T3" fmla="*/ 967 h 131"/>
                                <a:gd name="T4" fmla="+- 0 3871 3871"/>
                                <a:gd name="T5" fmla="*/ T4 w 131"/>
                                <a:gd name="T6" fmla="+- 0 967 967"/>
                                <a:gd name="T7" fmla="*/ 967 h 131"/>
                                <a:gd name="T8" fmla="+- 0 3871 3871"/>
                                <a:gd name="T9" fmla="*/ T8 w 131"/>
                                <a:gd name="T10" fmla="+- 0 1097 967"/>
                                <a:gd name="T11" fmla="*/ 1097 h 131"/>
                                <a:gd name="T12" fmla="+- 0 3891 3871"/>
                                <a:gd name="T13" fmla="*/ T12 w 131"/>
                                <a:gd name="T14" fmla="+- 0 1077 967"/>
                                <a:gd name="T15" fmla="*/ 1077 h 131"/>
                                <a:gd name="T16" fmla="+- 0 3891 3871"/>
                                <a:gd name="T17" fmla="*/ T16 w 131"/>
                                <a:gd name="T18" fmla="+- 0 987 967"/>
                                <a:gd name="T19" fmla="*/ 987 h 131"/>
                                <a:gd name="T20" fmla="+- 0 3982 3871"/>
                                <a:gd name="T21" fmla="*/ T20 w 131"/>
                                <a:gd name="T22" fmla="+- 0 987 967"/>
                                <a:gd name="T23" fmla="*/ 987 h 131"/>
                                <a:gd name="T24" fmla="+- 0 4002 3871"/>
                                <a:gd name="T25" fmla="*/ T24 w 131"/>
                                <a:gd name="T26" fmla="+- 0 967 967"/>
                                <a:gd name="T27" fmla="*/ 96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33"/>
                        <wpg:cNvGrpSpPr>
                          <a:grpSpLocks/>
                        </wpg:cNvGrpSpPr>
                        <wpg:grpSpPr bwMode="auto">
                          <a:xfrm>
                            <a:off x="3871" y="967"/>
                            <a:ext cx="131" cy="131"/>
                            <a:chOff x="3871" y="967"/>
                            <a:chExt cx="131" cy="131"/>
                          </a:xfrm>
                        </wpg:grpSpPr>
                        <wps:wsp>
                          <wps:cNvPr id="955" name="Freeform 34"/>
                          <wps:cNvSpPr>
                            <a:spLocks/>
                          </wps:cNvSpPr>
                          <wps:spPr bwMode="auto">
                            <a:xfrm>
                              <a:off x="3871" y="96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002 3871"/>
                                <a:gd name="T1" fmla="*/ T0 w 131"/>
                                <a:gd name="T2" fmla="+- 0 967 967"/>
                                <a:gd name="T3" fmla="*/ 967 h 131"/>
                                <a:gd name="T4" fmla="+- 0 3982 3871"/>
                                <a:gd name="T5" fmla="*/ T4 w 131"/>
                                <a:gd name="T6" fmla="+- 0 987 967"/>
                                <a:gd name="T7" fmla="*/ 987 h 131"/>
                                <a:gd name="T8" fmla="+- 0 3982 3871"/>
                                <a:gd name="T9" fmla="*/ T8 w 131"/>
                                <a:gd name="T10" fmla="+- 0 1077 967"/>
                                <a:gd name="T11" fmla="*/ 1077 h 131"/>
                                <a:gd name="T12" fmla="+- 0 3891 3871"/>
                                <a:gd name="T13" fmla="*/ T12 w 131"/>
                                <a:gd name="T14" fmla="+- 0 1077 967"/>
                                <a:gd name="T15" fmla="*/ 1077 h 131"/>
                                <a:gd name="T16" fmla="+- 0 3871 3871"/>
                                <a:gd name="T17" fmla="*/ T16 w 131"/>
                                <a:gd name="T18" fmla="+- 0 1097 967"/>
                                <a:gd name="T19" fmla="*/ 1097 h 131"/>
                                <a:gd name="T20" fmla="+- 0 4002 3871"/>
                                <a:gd name="T21" fmla="*/ T20 w 131"/>
                                <a:gd name="T22" fmla="+- 0 1097 967"/>
                                <a:gd name="T23" fmla="*/ 1097 h 131"/>
                                <a:gd name="T24" fmla="+- 0 4002 3871"/>
                                <a:gd name="T25" fmla="*/ T24 w 131"/>
                                <a:gd name="T26" fmla="+- 0 967 967"/>
                                <a:gd name="T27" fmla="*/ 96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1" y="0"/>
                                  </a:moveTo>
                                  <a:lnTo>
                                    <a:pt x="111" y="20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BEB607" id="Groupe 949" o:spid="_x0000_s1026" style="position:absolute;margin-left:192.5pt;margin-top:47.5pt;width:8.55pt;height:8.55pt;z-index:-251513856;mso-position-horizontal-relative:page" coordorigin="3850,95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">
                <v:group id="Group 29" o:spid="_x0000_s1027" style="position:absolute;left:3855;top:955;width:161;height:161" coordorigin="3855,95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30" o:spid="_x0000_s1028" style="position:absolute;left:3855;top:95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" path="m,160r160,l160,,,,,160xe" filled="f" strokeweight=".5pt">
                    <v:path arrowok="t" o:connecttype="custom" o:connectlocs="0,1115;160,1115;160,955;0,955;0,1115" o:connectangles="0,0,0,0,0"/>
                  </v:shape>
                </v:group>
                <v:group id="Group 31" o:spid="_x0000_s1029" style="position:absolute;left:3871;top:967;width:131;height:131" coordorigin="3871,96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32" o:spid="_x0000_s1030" style="position:absolute;left:3871;top:96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" path="m131,l,,,130,20,110r,-90l111,20,131,xe" fillcolor="#7f7f7f" stroked="f">
                    <v:path arrowok="t" o:connecttype="custom" o:connectlocs="131,967;0,967;0,1097;20,1077;20,987;111,987;131,967" o:connectangles="0,0,0,0,0,0,0"/>
                  </v:shape>
                </v:group>
                <v:group id="Group 33" o:spid="_x0000_s1031" style="position:absolute;left:3871;top:967;width:131;height:131" coordorigin="3871,96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34" o:spid="_x0000_s1032" style="position:absolute;left:3871;top:96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" path="m131,l111,20r,90l20,110,,130r131,l131,xe" fillcolor="#bfbfbf" stroked="f">
                    <v:path arrowok="t" o:connecttype="custom" o:connectlocs="131,967;111,987;111,1077;20,1077;0,1097;131,1097;131,967" o:connectangles="0,0,0,0,0,0,0"/>
                  </v:shape>
                </v:group>
                <w10:wrap anchorx="page"/>
              </v:group>
            </w:pict>
          </mc:Fallback>
        </mc:AlternateContent>
      </w:r>
      <w:r w:rsidRPr="00D056E1">
        <w:rPr>
          <w:rFonts w:ascii="Corbel" w:hAnsi="Corbel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4CE68C8C" wp14:editId="43AABD96">
                <wp:simplePos x="0" y="0"/>
                <wp:positionH relativeFrom="page">
                  <wp:posOffset>2985770</wp:posOffset>
                </wp:positionH>
                <wp:positionV relativeFrom="paragraph">
                  <wp:posOffset>603250</wp:posOffset>
                </wp:positionV>
                <wp:extent cx="108585" cy="108585"/>
                <wp:effectExtent l="4445" t="6350" r="10795" b="8890"/>
                <wp:wrapNone/>
                <wp:docPr id="941" name="Grou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4702" y="950"/>
                          <a:chExt cx="171" cy="171"/>
                        </a:xfrm>
                      </wpg:grpSpPr>
                      <wpg:grpSp>
                        <wpg:cNvPr id="942" name="Group 36"/>
                        <wpg:cNvGrpSpPr>
                          <a:grpSpLocks/>
                        </wpg:cNvGrpSpPr>
                        <wpg:grpSpPr bwMode="auto">
                          <a:xfrm>
                            <a:off x="4707" y="955"/>
                            <a:ext cx="161" cy="161"/>
                            <a:chOff x="4707" y="955"/>
                            <a:chExt cx="161" cy="161"/>
                          </a:xfrm>
                        </wpg:grpSpPr>
                        <wps:wsp>
                          <wps:cNvPr id="943" name="Freeform 37"/>
                          <wps:cNvSpPr>
                            <a:spLocks/>
                          </wps:cNvSpPr>
                          <wps:spPr bwMode="auto">
                            <a:xfrm>
                              <a:off x="4707" y="95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161"/>
                                <a:gd name="T2" fmla="+- 0 1115 955"/>
                                <a:gd name="T3" fmla="*/ 1115 h 161"/>
                                <a:gd name="T4" fmla="+- 0 4868 4707"/>
                                <a:gd name="T5" fmla="*/ T4 w 161"/>
                                <a:gd name="T6" fmla="+- 0 1115 955"/>
                                <a:gd name="T7" fmla="*/ 1115 h 161"/>
                                <a:gd name="T8" fmla="+- 0 4868 4707"/>
                                <a:gd name="T9" fmla="*/ T8 w 161"/>
                                <a:gd name="T10" fmla="+- 0 955 955"/>
                                <a:gd name="T11" fmla="*/ 955 h 161"/>
                                <a:gd name="T12" fmla="+- 0 4707 4707"/>
                                <a:gd name="T13" fmla="*/ T12 w 161"/>
                                <a:gd name="T14" fmla="+- 0 955 955"/>
                                <a:gd name="T15" fmla="*/ 955 h 161"/>
                                <a:gd name="T16" fmla="+- 0 4707 4707"/>
                                <a:gd name="T17" fmla="*/ T16 w 161"/>
                                <a:gd name="T18" fmla="+- 0 1115 955"/>
                                <a:gd name="T19" fmla="*/ 111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38"/>
                        <wpg:cNvGrpSpPr>
                          <a:grpSpLocks/>
                        </wpg:cNvGrpSpPr>
                        <wpg:grpSpPr bwMode="auto">
                          <a:xfrm>
                            <a:off x="4724" y="967"/>
                            <a:ext cx="131" cy="131"/>
                            <a:chOff x="4724" y="967"/>
                            <a:chExt cx="131" cy="131"/>
                          </a:xfrm>
                        </wpg:grpSpPr>
                        <wps:wsp>
                          <wps:cNvPr id="946" name="Freeform 39"/>
                          <wps:cNvSpPr>
                            <a:spLocks/>
                          </wps:cNvSpPr>
                          <wps:spPr bwMode="auto">
                            <a:xfrm>
                              <a:off x="4724" y="96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854 4724"/>
                                <a:gd name="T1" fmla="*/ T0 w 131"/>
                                <a:gd name="T2" fmla="+- 0 967 967"/>
                                <a:gd name="T3" fmla="*/ 967 h 131"/>
                                <a:gd name="T4" fmla="+- 0 4724 4724"/>
                                <a:gd name="T5" fmla="*/ T4 w 131"/>
                                <a:gd name="T6" fmla="+- 0 967 967"/>
                                <a:gd name="T7" fmla="*/ 967 h 131"/>
                                <a:gd name="T8" fmla="+- 0 4724 4724"/>
                                <a:gd name="T9" fmla="*/ T8 w 131"/>
                                <a:gd name="T10" fmla="+- 0 1097 967"/>
                                <a:gd name="T11" fmla="*/ 1097 h 131"/>
                                <a:gd name="T12" fmla="+- 0 4744 4724"/>
                                <a:gd name="T13" fmla="*/ T12 w 131"/>
                                <a:gd name="T14" fmla="+- 0 1077 967"/>
                                <a:gd name="T15" fmla="*/ 1077 h 131"/>
                                <a:gd name="T16" fmla="+- 0 4744 4724"/>
                                <a:gd name="T17" fmla="*/ T16 w 131"/>
                                <a:gd name="T18" fmla="+- 0 987 967"/>
                                <a:gd name="T19" fmla="*/ 987 h 131"/>
                                <a:gd name="T20" fmla="+- 0 4834 4724"/>
                                <a:gd name="T21" fmla="*/ T20 w 131"/>
                                <a:gd name="T22" fmla="+- 0 987 967"/>
                                <a:gd name="T23" fmla="*/ 987 h 131"/>
                                <a:gd name="T24" fmla="+- 0 4854 4724"/>
                                <a:gd name="T25" fmla="*/ T24 w 131"/>
                                <a:gd name="T26" fmla="+- 0 967 967"/>
                                <a:gd name="T27" fmla="*/ 96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40"/>
                        <wpg:cNvGrpSpPr>
                          <a:grpSpLocks/>
                        </wpg:cNvGrpSpPr>
                        <wpg:grpSpPr bwMode="auto">
                          <a:xfrm>
                            <a:off x="4724" y="967"/>
                            <a:ext cx="131" cy="131"/>
                            <a:chOff x="4724" y="967"/>
                            <a:chExt cx="131" cy="131"/>
                          </a:xfrm>
                        </wpg:grpSpPr>
                        <wps:wsp>
                          <wps:cNvPr id="948" name="Freeform 41"/>
                          <wps:cNvSpPr>
                            <a:spLocks/>
                          </wps:cNvSpPr>
                          <wps:spPr bwMode="auto">
                            <a:xfrm>
                              <a:off x="4724" y="967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4854 4724"/>
                                <a:gd name="T1" fmla="*/ T0 w 131"/>
                                <a:gd name="T2" fmla="+- 0 967 967"/>
                                <a:gd name="T3" fmla="*/ 967 h 131"/>
                                <a:gd name="T4" fmla="+- 0 4834 4724"/>
                                <a:gd name="T5" fmla="*/ T4 w 131"/>
                                <a:gd name="T6" fmla="+- 0 987 967"/>
                                <a:gd name="T7" fmla="*/ 987 h 131"/>
                                <a:gd name="T8" fmla="+- 0 4834 4724"/>
                                <a:gd name="T9" fmla="*/ T8 w 131"/>
                                <a:gd name="T10" fmla="+- 0 1077 967"/>
                                <a:gd name="T11" fmla="*/ 1077 h 131"/>
                                <a:gd name="T12" fmla="+- 0 4744 4724"/>
                                <a:gd name="T13" fmla="*/ T12 w 131"/>
                                <a:gd name="T14" fmla="+- 0 1077 967"/>
                                <a:gd name="T15" fmla="*/ 1077 h 131"/>
                                <a:gd name="T16" fmla="+- 0 4724 4724"/>
                                <a:gd name="T17" fmla="*/ T16 w 131"/>
                                <a:gd name="T18" fmla="+- 0 1097 967"/>
                                <a:gd name="T19" fmla="*/ 1097 h 131"/>
                                <a:gd name="T20" fmla="+- 0 4854 4724"/>
                                <a:gd name="T21" fmla="*/ T20 w 131"/>
                                <a:gd name="T22" fmla="+- 0 1097 967"/>
                                <a:gd name="T23" fmla="*/ 1097 h 131"/>
                                <a:gd name="T24" fmla="+- 0 4854 4724"/>
                                <a:gd name="T25" fmla="*/ T24 w 131"/>
                                <a:gd name="T26" fmla="+- 0 967 967"/>
                                <a:gd name="T27" fmla="*/ 96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0" y="0"/>
                                  </a:moveTo>
                                  <a:lnTo>
                                    <a:pt x="110" y="2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653DA7" id="Groupe 941" o:spid="_x0000_s1026" style="position:absolute;margin-left:235.1pt;margin-top:47.5pt;width:8.55pt;height:8.55pt;z-index:-251512832;mso-position-horizontal-relative:page" coordorigin="4702,95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">
                <v:group id="Group 36" o:spid="_x0000_s1027" style="position:absolute;left:4707;top:955;width:161;height:161" coordorigin="4707,95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37" o:spid="_x0000_s1028" style="position:absolute;left:4707;top:95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" path="m,160r161,l161,,,,,160xe" filled="f" strokeweight=".5pt">
                    <v:path arrowok="t" o:connecttype="custom" o:connectlocs="0,1115;161,1115;161,955;0,955;0,1115" o:connectangles="0,0,0,0,0"/>
                  </v:shape>
                </v:group>
                <v:group id="Group 38" o:spid="_x0000_s1029" style="position:absolute;left:4724;top:967;width:131;height:131" coordorigin="4724,96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39" o:spid="_x0000_s1030" style="position:absolute;left:4724;top:96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" path="m130,l,,,130,20,110r,-90l110,20,130,xe" fillcolor="#7f7f7f" stroked="f">
                    <v:path arrowok="t" o:connecttype="custom" o:connectlocs="130,967;0,967;0,1097;20,1077;20,987;110,987;130,967" o:connectangles="0,0,0,0,0,0,0"/>
                  </v:shape>
                </v:group>
                <v:group id="Group 40" o:spid="_x0000_s1031" style="position:absolute;left:4724;top:967;width:131;height:131" coordorigin="4724,967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41" o:spid="_x0000_s1032" style="position:absolute;left:4724;top:967;width:131;height:131;visibility:visible;mso-wrap-style:square;v-text-anchor:top" coordsize="1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" path="m130,l110,20r,90l20,110,,130r130,l130,xe" fillcolor="#bfbfbf" stroked="f">
                    <v:path arrowok="t" o:connecttype="custom" o:connectlocs="130,967;110,987;110,1077;20,1077;0,1097;130,1097;130,967" o:connectangles="0,0,0,0,0,0,0"/>
                  </v:shape>
                </v:group>
                <w10:wrap anchorx="page"/>
              </v:group>
            </w:pict>
          </mc:Fallback>
        </mc:AlternateContent>
      </w:r>
      <w:r w:rsidRPr="00D056E1">
        <w:rPr>
          <w:rFonts w:ascii="Corbel" w:hAnsi="Corbel"/>
          <w:spacing w:val="-3"/>
          <w:w w:val="105"/>
          <w:sz w:val="24"/>
          <w:szCs w:val="24"/>
        </w:rPr>
        <w:t>P</w:t>
      </w:r>
      <w:r w:rsidRPr="00D056E1">
        <w:rPr>
          <w:rFonts w:ascii="Corbel" w:hAnsi="Corbel"/>
          <w:spacing w:val="-4"/>
          <w:w w:val="105"/>
          <w:sz w:val="24"/>
          <w:szCs w:val="24"/>
        </w:rPr>
        <w:t>oste</w:t>
      </w:r>
      <w:r w:rsidR="00985246" w:rsidRPr="00D056E1">
        <w:rPr>
          <w:rFonts w:ascii="Corbel" w:hAnsi="Corbel"/>
          <w:spacing w:val="-4"/>
          <w:w w:val="105"/>
          <w:sz w:val="24"/>
          <w:szCs w:val="24"/>
        </w:rPr>
        <w:t xml:space="preserve"> </w:t>
      </w:r>
      <w:r w:rsidRPr="00D056E1">
        <w:rPr>
          <w:rFonts w:ascii="Corbel" w:hAnsi="Corbel"/>
          <w:spacing w:val="-41"/>
          <w:w w:val="105"/>
          <w:sz w:val="24"/>
          <w:szCs w:val="24"/>
        </w:rPr>
        <w:t xml:space="preserve"> </w:t>
      </w:r>
      <w:r w:rsidRPr="00D056E1">
        <w:rPr>
          <w:rFonts w:ascii="Corbel" w:hAnsi="Corbel"/>
          <w:spacing w:val="-4"/>
          <w:w w:val="105"/>
          <w:sz w:val="24"/>
          <w:szCs w:val="24"/>
        </w:rPr>
        <w:t>occupé</w:t>
      </w:r>
      <w:r w:rsidRPr="00D056E1">
        <w:rPr>
          <w:rFonts w:ascii="Corbel" w:hAnsi="Corbel"/>
          <w:spacing w:val="20"/>
          <w:sz w:val="24"/>
          <w:szCs w:val="24"/>
        </w:rPr>
        <w:t xml:space="preserve"> </w:t>
      </w:r>
      <w:r w:rsidRPr="00D056E1">
        <w:rPr>
          <w:rFonts w:ascii="Corbel" w:hAnsi="Corbel"/>
          <w:w w:val="75"/>
          <w:sz w:val="24"/>
          <w:szCs w:val="24"/>
          <w:u w:val="single" w:color="C3D1D9"/>
        </w:rPr>
        <w:t xml:space="preserve"> </w:t>
      </w:r>
      <w:r w:rsidRPr="00D056E1">
        <w:rPr>
          <w:rFonts w:ascii="Corbel" w:hAnsi="Corbel"/>
          <w:sz w:val="24"/>
          <w:szCs w:val="24"/>
          <w:u w:val="single" w:color="C3D1D9"/>
        </w:rPr>
        <w:tab/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733"/>
        <w:gridCol w:w="993"/>
        <w:gridCol w:w="1417"/>
        <w:gridCol w:w="3531"/>
      </w:tblGrid>
      <w:tr w:rsidR="009B7C06" w:rsidRPr="00D056E1" w:rsidTr="00D056E1">
        <w:trPr>
          <w:trHeight w:hRule="exact" w:val="40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Paragraphedeliste"/>
              <w:numPr>
                <w:ilvl w:val="0"/>
                <w:numId w:val="34"/>
              </w:numPr>
              <w:tabs>
                <w:tab w:val="left" w:pos="248"/>
              </w:tabs>
              <w:autoSpaceDE/>
              <w:autoSpaceDN/>
              <w:adjustRightInd/>
              <w:spacing w:before="100"/>
              <w:rPr>
                <w:rFonts w:ascii="Corbel" w:eastAsia="Tahoma" w:hAnsi="Corbel" w:cs="Tahoma"/>
              </w:rPr>
            </w:pPr>
            <w:r w:rsidRPr="00D056E1">
              <w:rPr>
                <w:rFonts w:ascii="Corbel" w:hAnsi="Corbel"/>
                <w:spacing w:val="-3"/>
              </w:rPr>
              <w:t>Formation</w:t>
            </w:r>
            <w:r w:rsidRPr="00D056E1">
              <w:rPr>
                <w:rFonts w:ascii="Corbel" w:hAnsi="Corbel"/>
                <w:spacing w:val="-4"/>
              </w:rPr>
              <w:t xml:space="preserve"> </w:t>
            </w:r>
            <w:r w:rsidRPr="00D056E1">
              <w:rPr>
                <w:rFonts w:ascii="Corbel" w:hAnsi="Corbel"/>
                <w:spacing w:val="-2"/>
              </w:rPr>
              <w:t>de</w:t>
            </w:r>
            <w:r w:rsidRPr="00D056E1">
              <w:rPr>
                <w:rFonts w:ascii="Corbel" w:hAnsi="Corbel"/>
                <w:spacing w:val="-6"/>
              </w:rPr>
              <w:t xml:space="preserve"> </w:t>
            </w:r>
            <w:proofErr w:type="spellStart"/>
            <w:r w:rsidRPr="00D056E1">
              <w:rPr>
                <w:rFonts w:ascii="Corbel" w:hAnsi="Corbel"/>
                <w:spacing w:val="-3"/>
              </w:rPr>
              <w:t>formateur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TableParagraph"/>
              <w:spacing w:before="100"/>
              <w:ind w:left="360" w:right="-141"/>
              <w:jc w:val="center"/>
              <w:rPr>
                <w:rFonts w:ascii="Corbel" w:eastAsia="Tahoma" w:hAnsi="Corbel" w:cs="Tahoma"/>
              </w:rPr>
            </w:pPr>
            <w:proofErr w:type="spellStart"/>
            <w:r w:rsidRPr="00D056E1">
              <w:rPr>
                <w:rFonts w:ascii="Corbel" w:hAnsi="Corbel"/>
                <w:spacing w:val="-3"/>
              </w:rPr>
              <w:t>O</w:t>
            </w:r>
            <w:r w:rsidRPr="00D056E1">
              <w:rPr>
                <w:rFonts w:ascii="Corbel" w:hAnsi="Corbel"/>
                <w:spacing w:val="-2"/>
              </w:rPr>
              <w:t>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TableParagraph"/>
              <w:spacing w:before="100"/>
              <w:ind w:left="567"/>
              <w:rPr>
                <w:rFonts w:ascii="Corbel" w:eastAsia="Tahoma" w:hAnsi="Corbel" w:cs="Tahoma"/>
              </w:rPr>
            </w:pPr>
            <w:r w:rsidRPr="00D056E1">
              <w:rPr>
                <w:rFonts w:ascii="Corbel" w:hAnsi="Corbel"/>
                <w:spacing w:val="-2"/>
              </w:rPr>
              <w:t>Non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Paragraphedeliste"/>
              <w:numPr>
                <w:ilvl w:val="0"/>
                <w:numId w:val="34"/>
              </w:numPr>
              <w:tabs>
                <w:tab w:val="left" w:pos="677"/>
                <w:tab w:val="left" w:pos="2655"/>
                <w:tab w:val="left" w:pos="3064"/>
                <w:tab w:val="left" w:pos="3475"/>
              </w:tabs>
              <w:autoSpaceDE/>
              <w:autoSpaceDN/>
              <w:adjustRightInd/>
              <w:spacing w:before="80"/>
              <w:rPr>
                <w:rFonts w:ascii="Corbel" w:eastAsia="Tahoma" w:hAnsi="Corbel" w:cs="Tahoma"/>
              </w:rPr>
            </w:pPr>
            <w:r w:rsidRPr="00D056E1">
              <w:rPr>
                <w:rFonts w:ascii="Corbel" w:hAnsi="Corbel"/>
                <w:spacing w:val="-2"/>
              </w:rPr>
              <w:t>Date</w:t>
            </w:r>
            <w:r w:rsidRPr="00D056E1">
              <w:rPr>
                <w:rFonts w:ascii="Corbel" w:hAnsi="Corbel"/>
                <w:spacing w:val="-22"/>
              </w:rPr>
              <w:t xml:space="preserve"> </w:t>
            </w:r>
            <w:r w:rsidRPr="00D056E1">
              <w:rPr>
                <w:rFonts w:ascii="Corbel" w:hAnsi="Corbel"/>
                <w:spacing w:val="-2"/>
              </w:rPr>
              <w:t>de</w:t>
            </w:r>
            <w:r w:rsidRPr="00D056E1">
              <w:rPr>
                <w:rFonts w:ascii="Corbel" w:hAnsi="Corbel"/>
                <w:spacing w:val="-20"/>
              </w:rPr>
              <w:t xml:space="preserve"> </w:t>
            </w:r>
            <w:r w:rsidRPr="00D056E1">
              <w:rPr>
                <w:rFonts w:ascii="Corbel" w:hAnsi="Corbel"/>
                <w:spacing w:val="-1"/>
              </w:rPr>
              <w:t>la</w:t>
            </w:r>
            <w:r w:rsidRPr="00D056E1">
              <w:rPr>
                <w:rFonts w:ascii="Corbel" w:hAnsi="Corbel"/>
                <w:spacing w:val="-20"/>
              </w:rPr>
              <w:t xml:space="preserve"> </w:t>
            </w:r>
            <w:r w:rsidRPr="00D056E1">
              <w:rPr>
                <w:rFonts w:ascii="Corbel" w:hAnsi="Corbel"/>
                <w:spacing w:val="-4"/>
              </w:rPr>
              <w:t>f</w:t>
            </w:r>
            <w:r w:rsidRPr="00D056E1">
              <w:rPr>
                <w:rFonts w:ascii="Corbel" w:hAnsi="Corbel"/>
                <w:spacing w:val="-3"/>
              </w:rPr>
              <w:t>ormation</w:t>
            </w:r>
            <w:r w:rsidRPr="00D056E1">
              <w:rPr>
                <w:rFonts w:ascii="Corbel" w:hAnsi="Corbel"/>
                <w:color w:val="C3D1D9"/>
                <w:spacing w:val="-3"/>
                <w:position w:val="2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85"/>
                <w:position w:val="2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5"/>
                <w:position w:val="2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position w:val="2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0"/>
                <w:position w:val="2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position w:val="2"/>
                <w:u w:val="single" w:color="C3D1D9"/>
              </w:rPr>
              <w:tab/>
            </w:r>
          </w:p>
        </w:tc>
      </w:tr>
      <w:tr w:rsidR="009B7C06" w:rsidRPr="00D056E1" w:rsidTr="00D056E1">
        <w:trPr>
          <w:trHeight w:hRule="exact" w:val="40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Paragraphedeliste"/>
              <w:numPr>
                <w:ilvl w:val="0"/>
                <w:numId w:val="34"/>
              </w:numPr>
              <w:tabs>
                <w:tab w:val="left" w:pos="248"/>
              </w:tabs>
              <w:autoSpaceDE/>
              <w:autoSpaceDN/>
              <w:adjustRightInd/>
              <w:spacing w:before="85"/>
              <w:rPr>
                <w:rFonts w:ascii="Corbel" w:eastAsia="Tahoma" w:hAnsi="Corbel" w:cs="Tahoma"/>
              </w:rPr>
            </w:pPr>
            <w:r w:rsidRPr="00D056E1">
              <w:rPr>
                <w:rFonts w:ascii="Corbel" w:hAnsi="Corbel"/>
                <w:spacing w:val="-3"/>
              </w:rPr>
              <w:t>Formation</w:t>
            </w:r>
            <w:r w:rsidRPr="00D056E1">
              <w:rPr>
                <w:rFonts w:ascii="Corbel" w:hAnsi="Corbel"/>
                <w:spacing w:val="-10"/>
              </w:rPr>
              <w:t xml:space="preserve"> </w:t>
            </w:r>
            <w:r w:rsidRPr="00D056E1">
              <w:rPr>
                <w:rFonts w:ascii="Corbel" w:hAnsi="Corbel"/>
                <w:spacing w:val="-2"/>
              </w:rPr>
              <w:t>de</w:t>
            </w:r>
            <w:r w:rsidRPr="00D056E1">
              <w:rPr>
                <w:rFonts w:ascii="Corbel" w:hAnsi="Corbel"/>
                <w:spacing w:val="-13"/>
              </w:rPr>
              <w:t xml:space="preserve"> </w:t>
            </w:r>
            <w:proofErr w:type="spellStart"/>
            <w:r w:rsidRPr="00D056E1">
              <w:rPr>
                <w:rFonts w:ascii="Corbel" w:hAnsi="Corbel"/>
                <w:spacing w:val="-3"/>
              </w:rPr>
              <w:t>tuteur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TableParagraph"/>
              <w:spacing w:before="85"/>
              <w:ind w:left="360" w:right="-141"/>
              <w:jc w:val="center"/>
              <w:rPr>
                <w:rFonts w:ascii="Corbel" w:eastAsia="Tahoma" w:hAnsi="Corbel" w:cs="Tahoma"/>
              </w:rPr>
            </w:pPr>
            <w:proofErr w:type="spellStart"/>
            <w:r w:rsidRPr="00D056E1">
              <w:rPr>
                <w:rFonts w:ascii="Corbel" w:hAnsi="Corbel"/>
                <w:spacing w:val="-3"/>
              </w:rPr>
              <w:t>O</w:t>
            </w:r>
            <w:r w:rsidRPr="00D056E1">
              <w:rPr>
                <w:rFonts w:ascii="Corbel" w:hAnsi="Corbel"/>
                <w:spacing w:val="-2"/>
              </w:rPr>
              <w:t>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TableParagraph"/>
              <w:spacing w:before="85"/>
              <w:ind w:left="567"/>
              <w:rPr>
                <w:rFonts w:ascii="Corbel" w:eastAsia="Tahoma" w:hAnsi="Corbel" w:cs="Tahoma"/>
              </w:rPr>
            </w:pPr>
            <w:r w:rsidRPr="00D056E1">
              <w:rPr>
                <w:rFonts w:ascii="Corbel" w:hAnsi="Corbel"/>
                <w:spacing w:val="-2"/>
              </w:rPr>
              <w:t>Non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9B7C06" w:rsidRPr="00D056E1" w:rsidRDefault="009B7C06" w:rsidP="009B7C06">
            <w:pPr>
              <w:pStyle w:val="Paragraphedeliste"/>
              <w:numPr>
                <w:ilvl w:val="0"/>
                <w:numId w:val="34"/>
              </w:numPr>
              <w:tabs>
                <w:tab w:val="left" w:pos="677"/>
                <w:tab w:val="left" w:pos="2654"/>
                <w:tab w:val="left" w:pos="3064"/>
                <w:tab w:val="left" w:pos="3475"/>
              </w:tabs>
              <w:autoSpaceDE/>
              <w:autoSpaceDN/>
              <w:adjustRightInd/>
              <w:spacing w:before="65"/>
              <w:rPr>
                <w:rFonts w:ascii="Corbel" w:eastAsia="Tahoma" w:hAnsi="Corbel" w:cs="Tahoma"/>
              </w:rPr>
            </w:pPr>
            <w:r w:rsidRPr="00D056E1">
              <w:rPr>
                <w:rFonts w:ascii="Corbel" w:hAnsi="Corbel"/>
                <w:spacing w:val="-2"/>
              </w:rPr>
              <w:t>Date</w:t>
            </w:r>
            <w:r w:rsidRPr="00D056E1">
              <w:rPr>
                <w:rFonts w:ascii="Corbel" w:hAnsi="Corbel"/>
                <w:spacing w:val="-22"/>
              </w:rPr>
              <w:t xml:space="preserve"> </w:t>
            </w:r>
            <w:r w:rsidRPr="00D056E1">
              <w:rPr>
                <w:rFonts w:ascii="Corbel" w:hAnsi="Corbel"/>
                <w:spacing w:val="-2"/>
              </w:rPr>
              <w:t>de</w:t>
            </w:r>
            <w:r w:rsidRPr="00D056E1">
              <w:rPr>
                <w:rFonts w:ascii="Corbel" w:hAnsi="Corbel"/>
                <w:spacing w:val="-20"/>
              </w:rPr>
              <w:t xml:space="preserve"> </w:t>
            </w:r>
            <w:r w:rsidRPr="00D056E1">
              <w:rPr>
                <w:rFonts w:ascii="Corbel" w:hAnsi="Corbel"/>
                <w:spacing w:val="-1"/>
              </w:rPr>
              <w:t>la</w:t>
            </w:r>
            <w:r w:rsidRPr="00D056E1">
              <w:rPr>
                <w:rFonts w:ascii="Corbel" w:hAnsi="Corbel"/>
                <w:spacing w:val="-20"/>
              </w:rPr>
              <w:t xml:space="preserve"> </w:t>
            </w:r>
            <w:r w:rsidRPr="00D056E1">
              <w:rPr>
                <w:rFonts w:ascii="Corbel" w:hAnsi="Corbel"/>
                <w:spacing w:val="-4"/>
              </w:rPr>
              <w:t>f</w:t>
            </w:r>
            <w:r w:rsidRPr="00D056E1">
              <w:rPr>
                <w:rFonts w:ascii="Corbel" w:hAnsi="Corbel"/>
                <w:spacing w:val="-3"/>
              </w:rPr>
              <w:t>ormation</w:t>
            </w:r>
            <w:r w:rsidRPr="00D056E1">
              <w:rPr>
                <w:rFonts w:ascii="Corbel" w:hAnsi="Corbel"/>
                <w:color w:val="C3D1D9"/>
                <w:spacing w:val="-3"/>
                <w:position w:val="2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85"/>
                <w:position w:val="2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5"/>
                <w:position w:val="2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position w:val="2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0"/>
                <w:position w:val="2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position w:val="2"/>
                <w:u w:val="single" w:color="C3D1D9"/>
              </w:rPr>
              <w:tab/>
            </w:r>
          </w:p>
        </w:tc>
      </w:tr>
    </w:tbl>
    <w:p w:rsidR="009B7C06" w:rsidRPr="00D056E1" w:rsidRDefault="009B7C06" w:rsidP="009B7C06">
      <w:pPr>
        <w:spacing w:before="7"/>
        <w:rPr>
          <w:rFonts w:ascii="Corbel" w:eastAsia="Tahoma" w:hAnsi="Corbel" w:cs="Tahoma"/>
          <w:sz w:val="22"/>
          <w:szCs w:val="21"/>
        </w:rPr>
      </w:pPr>
    </w:p>
    <w:p w:rsidR="009B7C06" w:rsidRPr="00D056E1" w:rsidRDefault="009B7C06" w:rsidP="009B7C06">
      <w:pPr>
        <w:pStyle w:val="Titre1"/>
        <w:rPr>
          <w:rFonts w:ascii="Corbel" w:hAnsi="Corbel"/>
          <w:b w:val="0"/>
          <w:bCs w:val="0"/>
          <w:color w:val="002060"/>
          <w:sz w:val="36"/>
        </w:rPr>
      </w:pPr>
      <w:r w:rsidRPr="00D056E1">
        <w:rPr>
          <w:rFonts w:ascii="Corbel" w:hAnsi="Corbel"/>
          <w:color w:val="002060"/>
          <w:spacing w:val="-4"/>
          <w:w w:val="95"/>
          <w:sz w:val="36"/>
        </w:rPr>
        <w:t>Autre(s)</w:t>
      </w:r>
      <w:r w:rsidRPr="00D056E1">
        <w:rPr>
          <w:rFonts w:ascii="Corbel" w:hAnsi="Corbel"/>
          <w:color w:val="002060"/>
          <w:spacing w:val="17"/>
          <w:w w:val="95"/>
          <w:sz w:val="36"/>
        </w:rPr>
        <w:t xml:space="preserve"> </w:t>
      </w:r>
      <w:r w:rsidRPr="00D056E1">
        <w:rPr>
          <w:rFonts w:ascii="Corbel" w:hAnsi="Corbel"/>
          <w:color w:val="002060"/>
          <w:spacing w:val="-5"/>
          <w:w w:val="95"/>
          <w:sz w:val="36"/>
        </w:rPr>
        <w:t>f</w:t>
      </w:r>
      <w:r w:rsidRPr="00D056E1">
        <w:rPr>
          <w:rFonts w:ascii="Corbel" w:hAnsi="Corbel"/>
          <w:color w:val="002060"/>
          <w:spacing w:val="-4"/>
          <w:w w:val="95"/>
          <w:sz w:val="36"/>
        </w:rPr>
        <w:t>ormation(s)</w:t>
      </w:r>
    </w:p>
    <w:p w:rsidR="009B7C06" w:rsidRPr="00D056E1" w:rsidRDefault="009B7C06" w:rsidP="009B7C06">
      <w:pPr>
        <w:spacing w:before="7"/>
        <w:rPr>
          <w:rFonts w:ascii="Corbel" w:eastAsia="Trebuchet MS" w:hAnsi="Corbel" w:cs="Trebuchet MS"/>
          <w:b/>
          <w:bCs/>
          <w:sz w:val="7"/>
          <w:szCs w:val="7"/>
        </w:rPr>
      </w:pPr>
    </w:p>
    <w:p w:rsidR="009B7C06" w:rsidRPr="00D056E1" w:rsidRDefault="009B7C06" w:rsidP="009B7C06">
      <w:pPr>
        <w:spacing w:line="20" w:lineRule="atLeast"/>
        <w:ind w:left="152"/>
        <w:rPr>
          <w:rFonts w:ascii="Corbel" w:eastAsia="Trebuchet MS" w:hAnsi="Corbel" w:cs="Trebuchet MS"/>
          <w:sz w:val="4"/>
          <w:szCs w:val="2"/>
        </w:rPr>
      </w:pPr>
      <w:r w:rsidRPr="00D056E1">
        <w:rPr>
          <w:rFonts w:ascii="Corbel" w:eastAsia="Trebuchet MS" w:hAnsi="Corbel" w:cs="Trebuchet MS"/>
          <w:noProof/>
          <w:sz w:val="4"/>
          <w:szCs w:val="2"/>
        </w:rPr>
        <mc:AlternateContent>
          <mc:Choice Requires="wpg">
            <w:drawing>
              <wp:inline distT="0" distB="0" distL="0" distR="0" wp14:anchorId="051D1475" wp14:editId="47A67245">
                <wp:extent cx="6126480" cy="6350"/>
                <wp:effectExtent l="10795" t="8890" r="6350" b="3810"/>
                <wp:docPr id="938" name="Grou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93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94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4AC27A" id="Groupe 938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">
                <v:group id="Group 9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10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9B7C06" w:rsidRPr="00D056E1" w:rsidRDefault="009B7C06" w:rsidP="009B7C06">
      <w:pPr>
        <w:spacing w:before="5"/>
        <w:rPr>
          <w:rFonts w:ascii="Corbel" w:eastAsia="Trebuchet MS" w:hAnsi="Corbel" w:cs="Trebuchet MS"/>
          <w:b/>
          <w:bCs/>
          <w:sz w:val="22"/>
          <w:szCs w:val="2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8164"/>
        <w:gridCol w:w="1474"/>
      </w:tblGrid>
      <w:tr w:rsidR="009B7C06" w:rsidRPr="00D056E1" w:rsidTr="00D056E1">
        <w:trPr>
          <w:trHeight w:hRule="exact" w:val="489"/>
        </w:trPr>
        <w:tc>
          <w:tcPr>
            <w:tcW w:w="816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ind w:left="51"/>
              <w:jc w:val="center"/>
              <w:rPr>
                <w:rFonts w:ascii="Corbel" w:eastAsia="Trebuchet MS" w:hAnsi="Corbel" w:cs="Trebuchet MS"/>
                <w:color w:val="002060"/>
              </w:rPr>
            </w:pPr>
            <w:r w:rsidRPr="00D056E1">
              <w:rPr>
                <w:rFonts w:ascii="Corbel" w:hAnsi="Corbel"/>
                <w:b/>
                <w:color w:val="002060"/>
                <w:spacing w:val="-3"/>
                <w:w w:val="95"/>
              </w:rPr>
              <w:t>Formation(s)</w:t>
            </w:r>
            <w:r w:rsidRPr="00D056E1">
              <w:rPr>
                <w:rFonts w:ascii="Corbel" w:hAnsi="Corbel"/>
                <w:b/>
                <w:color w:val="002060"/>
                <w:spacing w:val="17"/>
                <w:w w:val="95"/>
              </w:rPr>
              <w:t xml:space="preserve"> </w:t>
            </w:r>
            <w:proofErr w:type="spellStart"/>
            <w:r w:rsidRPr="00D056E1">
              <w:rPr>
                <w:rFonts w:ascii="Corbel" w:hAnsi="Corbel"/>
                <w:b/>
                <w:color w:val="002060"/>
                <w:spacing w:val="-2"/>
                <w:w w:val="95"/>
              </w:rPr>
              <w:t>suivie</w:t>
            </w:r>
            <w:proofErr w:type="spellEnd"/>
            <w:r w:rsidRPr="00D056E1">
              <w:rPr>
                <w:rFonts w:ascii="Corbel" w:hAnsi="Corbel"/>
                <w:b/>
                <w:color w:val="002060"/>
                <w:spacing w:val="-2"/>
                <w:w w:val="95"/>
              </w:rPr>
              <w:t>(s)</w:t>
            </w: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ind w:right="1"/>
              <w:jc w:val="center"/>
              <w:rPr>
                <w:rFonts w:ascii="Corbel" w:eastAsia="Trebuchet MS" w:hAnsi="Corbel" w:cs="Trebuchet MS"/>
                <w:color w:val="002060"/>
              </w:rPr>
            </w:pPr>
            <w:proofErr w:type="spellStart"/>
            <w:r w:rsidRPr="00D056E1">
              <w:rPr>
                <w:rFonts w:ascii="Corbel" w:hAnsi="Corbel"/>
                <w:b/>
                <w:color w:val="002060"/>
                <w:spacing w:val="-3"/>
              </w:rPr>
              <w:t>Année</w:t>
            </w:r>
            <w:proofErr w:type="spellEnd"/>
          </w:p>
        </w:tc>
      </w:tr>
      <w:tr w:rsidR="009B7C06" w:rsidRPr="00D056E1" w:rsidTr="00D056E1">
        <w:trPr>
          <w:trHeight w:hRule="exact" w:val="753"/>
        </w:trPr>
        <w:tc>
          <w:tcPr>
            <w:tcW w:w="816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  <w:sz w:val="32"/>
              </w:rPr>
            </w:pPr>
          </w:p>
        </w:tc>
      </w:tr>
      <w:tr w:rsidR="009B7C06" w:rsidRPr="00D056E1" w:rsidTr="00D056E1">
        <w:trPr>
          <w:trHeight w:hRule="exact" w:val="707"/>
        </w:trPr>
        <w:tc>
          <w:tcPr>
            <w:tcW w:w="816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  <w:sz w:val="32"/>
              </w:rPr>
            </w:pPr>
          </w:p>
        </w:tc>
      </w:tr>
    </w:tbl>
    <w:p w:rsidR="009B7C06" w:rsidRPr="00D056E1" w:rsidRDefault="009B7C06" w:rsidP="009B7C06">
      <w:pPr>
        <w:spacing w:before="4"/>
        <w:rPr>
          <w:rFonts w:ascii="Corbel" w:eastAsia="Trebuchet MS" w:hAnsi="Corbel" w:cs="Trebuchet MS"/>
          <w:b/>
          <w:bCs/>
          <w:sz w:val="32"/>
          <w:szCs w:val="29"/>
        </w:rPr>
      </w:pPr>
    </w:p>
    <w:p w:rsidR="009B7C06" w:rsidRPr="00D056E1" w:rsidRDefault="009B7C06" w:rsidP="009B7C06">
      <w:pPr>
        <w:spacing w:before="74"/>
        <w:ind w:left="157"/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</w:pPr>
      <w:r w:rsidRPr="00D056E1"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  <w:t>Expérience(s) professionnelle(s) en lien avec la formation</w:t>
      </w:r>
    </w:p>
    <w:p w:rsidR="009B7C06" w:rsidRPr="00D056E1" w:rsidRDefault="009B7C06" w:rsidP="009B7C06">
      <w:pPr>
        <w:spacing w:before="7"/>
        <w:rPr>
          <w:rFonts w:ascii="Corbel" w:eastAsia="Trebuchet MS" w:hAnsi="Corbel" w:cs="Trebuchet MS"/>
          <w:b/>
          <w:bCs/>
          <w:sz w:val="7"/>
          <w:szCs w:val="7"/>
        </w:rPr>
      </w:pPr>
    </w:p>
    <w:p w:rsidR="009B7C06" w:rsidRPr="00D056E1" w:rsidRDefault="009B7C06" w:rsidP="009B7C06">
      <w:pPr>
        <w:spacing w:line="20" w:lineRule="atLeast"/>
        <w:ind w:left="152"/>
        <w:rPr>
          <w:rFonts w:ascii="Corbel" w:eastAsia="Trebuchet MS" w:hAnsi="Corbel" w:cs="Trebuchet MS"/>
          <w:sz w:val="4"/>
          <w:szCs w:val="2"/>
        </w:rPr>
      </w:pPr>
      <w:r w:rsidRPr="00D056E1">
        <w:rPr>
          <w:rFonts w:ascii="Corbel" w:eastAsia="Trebuchet MS" w:hAnsi="Corbel" w:cs="Trebuchet MS"/>
          <w:noProof/>
          <w:sz w:val="4"/>
          <w:szCs w:val="2"/>
        </w:rPr>
        <mc:AlternateContent>
          <mc:Choice Requires="wpg">
            <w:drawing>
              <wp:inline distT="0" distB="0" distL="0" distR="0" wp14:anchorId="1E7D3CA8" wp14:editId="458CC5C2">
                <wp:extent cx="6126480" cy="6350"/>
                <wp:effectExtent l="10795" t="8255" r="6350" b="4445"/>
                <wp:docPr id="935" name="Grou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93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93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17E2A0" id="Groupe 935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">
                <v:group id="Group 6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7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9B7C06" w:rsidRPr="00D056E1" w:rsidRDefault="009B7C06" w:rsidP="009B7C06">
      <w:pPr>
        <w:spacing w:before="5"/>
        <w:rPr>
          <w:rFonts w:ascii="Corbel" w:eastAsia="Trebuchet MS" w:hAnsi="Corbel" w:cs="Trebuchet MS"/>
          <w:b/>
          <w:bCs/>
          <w:sz w:val="22"/>
          <w:szCs w:val="2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6690"/>
        <w:gridCol w:w="1474"/>
        <w:gridCol w:w="1474"/>
      </w:tblGrid>
      <w:tr w:rsidR="009B7C06" w:rsidRPr="00D056E1" w:rsidTr="00D056E1">
        <w:trPr>
          <w:trHeight w:hRule="exact" w:val="461"/>
        </w:trPr>
        <w:tc>
          <w:tcPr>
            <w:tcW w:w="6690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ind w:left="51"/>
              <w:jc w:val="center"/>
              <w:rPr>
                <w:rFonts w:ascii="Corbel" w:eastAsia="Trebuchet MS" w:hAnsi="Corbel" w:cs="Trebuchet MS"/>
                <w:b/>
                <w:color w:val="002060"/>
              </w:rPr>
            </w:pPr>
            <w:r w:rsidRPr="00D056E1">
              <w:rPr>
                <w:rFonts w:ascii="Corbel" w:hAnsi="Corbel"/>
                <w:b/>
                <w:color w:val="002060"/>
                <w:spacing w:val="-3"/>
                <w:w w:val="95"/>
              </w:rPr>
              <w:t xml:space="preserve">Poste(s) </w:t>
            </w:r>
            <w:proofErr w:type="spellStart"/>
            <w:r w:rsidRPr="00D056E1">
              <w:rPr>
                <w:rFonts w:ascii="Corbel" w:hAnsi="Corbel"/>
                <w:b/>
                <w:color w:val="002060"/>
                <w:spacing w:val="-3"/>
                <w:w w:val="95"/>
              </w:rPr>
              <w:t>occupé</w:t>
            </w:r>
            <w:proofErr w:type="spellEnd"/>
            <w:r w:rsidRPr="00D056E1">
              <w:rPr>
                <w:rFonts w:ascii="Corbel" w:hAnsi="Corbel"/>
                <w:b/>
                <w:color w:val="002060"/>
                <w:spacing w:val="-3"/>
                <w:w w:val="95"/>
              </w:rPr>
              <w:t>(s)</w:t>
            </w: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jc w:val="center"/>
              <w:rPr>
                <w:rFonts w:ascii="Corbel" w:eastAsia="Trebuchet MS" w:hAnsi="Corbel" w:cs="Trebuchet MS"/>
                <w:color w:val="002060"/>
              </w:rPr>
            </w:pPr>
            <w:proofErr w:type="spellStart"/>
            <w:r w:rsidRPr="00D056E1">
              <w:rPr>
                <w:rFonts w:ascii="Corbel" w:hAnsi="Corbel"/>
                <w:b/>
                <w:color w:val="002060"/>
                <w:spacing w:val="-3"/>
              </w:rPr>
              <w:t>Depuis</w:t>
            </w:r>
            <w:proofErr w:type="spellEnd"/>
            <w:r w:rsidRPr="00D056E1">
              <w:rPr>
                <w:rFonts w:ascii="Corbel" w:hAnsi="Corbel"/>
                <w:b/>
                <w:color w:val="002060"/>
                <w:spacing w:val="-24"/>
              </w:rPr>
              <w:t xml:space="preserve"> </w:t>
            </w:r>
            <w:r w:rsidRPr="00D056E1">
              <w:rPr>
                <w:rFonts w:ascii="Corbel" w:hAnsi="Corbel"/>
                <w:b/>
                <w:color w:val="002060"/>
                <w:spacing w:val="-3"/>
              </w:rPr>
              <w:t>l</w:t>
            </w:r>
            <w:r w:rsidRPr="00D056E1">
              <w:rPr>
                <w:rFonts w:ascii="Corbel" w:hAnsi="Corbel"/>
                <w:b/>
                <w:color w:val="002060"/>
                <w:spacing w:val="-4"/>
              </w:rPr>
              <w:t>e</w:t>
            </w: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jc w:val="center"/>
              <w:rPr>
                <w:rFonts w:ascii="Corbel" w:eastAsia="Trebuchet MS" w:hAnsi="Corbel" w:cs="Trebuchet MS"/>
                <w:color w:val="002060"/>
              </w:rPr>
            </w:pPr>
            <w:proofErr w:type="spellStart"/>
            <w:r w:rsidRPr="00D056E1">
              <w:rPr>
                <w:rFonts w:ascii="Corbel" w:eastAsia="Trebuchet MS" w:hAnsi="Corbel" w:cs="Trebuchet MS"/>
                <w:b/>
                <w:bCs/>
                <w:color w:val="002060"/>
                <w:spacing w:val="-3"/>
              </w:rPr>
              <w:t>Jusqu’au</w:t>
            </w:r>
            <w:proofErr w:type="spellEnd"/>
          </w:p>
        </w:tc>
      </w:tr>
      <w:tr w:rsidR="009B7C06" w:rsidRPr="00D056E1" w:rsidTr="00D056E1">
        <w:trPr>
          <w:trHeight w:hRule="exact" w:val="709"/>
        </w:trPr>
        <w:tc>
          <w:tcPr>
            <w:tcW w:w="6690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</w:rPr>
            </w:pP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pStyle w:val="TableParagraph"/>
              <w:tabs>
                <w:tab w:val="left" w:pos="487"/>
                <w:tab w:val="left" w:pos="897"/>
                <w:tab w:val="left" w:pos="1308"/>
              </w:tabs>
              <w:spacing w:before="151"/>
              <w:ind w:left="136"/>
              <w:rPr>
                <w:rFonts w:ascii="Corbel" w:eastAsia="Tahoma" w:hAnsi="Corbel" w:cs="Tahoma"/>
                <w:sz w:val="18"/>
                <w:szCs w:val="18"/>
              </w:rPr>
            </w:pP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9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pStyle w:val="TableParagraph"/>
              <w:tabs>
                <w:tab w:val="left" w:pos="487"/>
                <w:tab w:val="left" w:pos="897"/>
                <w:tab w:val="left" w:pos="1269"/>
              </w:tabs>
              <w:spacing w:before="151"/>
              <w:ind w:left="136"/>
              <w:rPr>
                <w:rFonts w:ascii="Corbel" w:eastAsia="Tahoma" w:hAnsi="Corbel" w:cs="Tahoma"/>
                <w:sz w:val="18"/>
                <w:szCs w:val="18"/>
              </w:rPr>
            </w:pP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9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</w:p>
        </w:tc>
      </w:tr>
      <w:tr w:rsidR="009B7C06" w:rsidRPr="00D056E1" w:rsidTr="00D056E1">
        <w:trPr>
          <w:trHeight w:hRule="exact" w:val="704"/>
        </w:trPr>
        <w:tc>
          <w:tcPr>
            <w:tcW w:w="6690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</w:rPr>
            </w:pP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pStyle w:val="TableParagraph"/>
              <w:tabs>
                <w:tab w:val="left" w:pos="487"/>
                <w:tab w:val="left" w:pos="897"/>
                <w:tab w:val="left" w:pos="1269"/>
              </w:tabs>
              <w:spacing w:before="151"/>
              <w:ind w:left="136"/>
              <w:rPr>
                <w:rFonts w:ascii="Corbel" w:eastAsia="Tahoma" w:hAnsi="Corbel" w:cs="Tahoma"/>
                <w:sz w:val="18"/>
                <w:szCs w:val="18"/>
              </w:rPr>
            </w:pP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9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pStyle w:val="TableParagraph"/>
              <w:tabs>
                <w:tab w:val="left" w:pos="487"/>
                <w:tab w:val="left" w:pos="897"/>
                <w:tab w:val="left" w:pos="1269"/>
              </w:tabs>
              <w:spacing w:before="151"/>
              <w:ind w:left="136"/>
              <w:rPr>
                <w:rFonts w:ascii="Corbel" w:eastAsia="Tahoma" w:hAnsi="Corbel" w:cs="Tahoma"/>
                <w:sz w:val="18"/>
                <w:szCs w:val="18"/>
              </w:rPr>
            </w:pP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5"/>
                <w:sz w:val="18"/>
                <w:u w:val="single" w:color="C3D1D9"/>
              </w:rPr>
              <w:tab/>
            </w:r>
            <w:r w:rsidRPr="00D056E1">
              <w:rPr>
                <w:rFonts w:ascii="Corbel" w:hAnsi="Corbel"/>
                <w:color w:val="C3D1D9"/>
                <w:w w:val="95"/>
                <w:sz w:val="18"/>
                <w:u w:val="single" w:color="C3D1D9"/>
              </w:rPr>
              <w:t>/</w:t>
            </w:r>
            <w:r w:rsidRPr="00D056E1">
              <w:rPr>
                <w:rFonts w:ascii="Corbel" w:hAnsi="Corbel"/>
                <w:color w:val="C3D1D9"/>
                <w:w w:val="80"/>
                <w:sz w:val="18"/>
                <w:u w:val="single" w:color="C3D1D9"/>
              </w:rPr>
              <w:t xml:space="preserve"> </w:t>
            </w:r>
            <w:r w:rsidRPr="00D056E1">
              <w:rPr>
                <w:rFonts w:ascii="Corbel" w:hAnsi="Corbel"/>
                <w:color w:val="C3D1D9"/>
                <w:sz w:val="18"/>
                <w:u w:val="single" w:color="C3D1D9"/>
              </w:rPr>
              <w:tab/>
            </w:r>
          </w:p>
        </w:tc>
      </w:tr>
    </w:tbl>
    <w:p w:rsidR="009B7C06" w:rsidRPr="00D056E1" w:rsidRDefault="009B7C06" w:rsidP="009B7C06">
      <w:pPr>
        <w:spacing w:before="4"/>
        <w:rPr>
          <w:rFonts w:ascii="Corbel" w:eastAsia="Trebuchet MS" w:hAnsi="Corbel" w:cs="Trebuchet MS"/>
          <w:b/>
          <w:bCs/>
          <w:sz w:val="32"/>
          <w:szCs w:val="29"/>
        </w:rPr>
      </w:pPr>
      <w:bookmarkStart w:id="0" w:name="_GoBack"/>
      <w:bookmarkEnd w:id="0"/>
    </w:p>
    <w:p w:rsidR="009B7C06" w:rsidRPr="00D056E1" w:rsidRDefault="009B7C06" w:rsidP="009B7C06">
      <w:pPr>
        <w:spacing w:before="74"/>
        <w:ind w:left="157"/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</w:pPr>
      <w:r w:rsidRPr="00D056E1"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  <w:t>Diplôme(s)/ Qualification(s) détenu(</w:t>
      </w:r>
      <w:r w:rsidR="00985246" w:rsidRPr="00D056E1"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  <w:t>e</w:t>
      </w:r>
      <w:r w:rsidRPr="00D056E1"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  <w:t>s) / préparé(</w:t>
      </w:r>
      <w:r w:rsidR="00985246" w:rsidRPr="00D056E1"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  <w:t>e</w:t>
      </w:r>
      <w:r w:rsidRPr="00D056E1">
        <w:rPr>
          <w:rFonts w:ascii="Corbel" w:hAnsi="Corbel" w:cs="Gill Sans MT"/>
          <w:b/>
          <w:bCs/>
          <w:color w:val="002060"/>
          <w:spacing w:val="-4"/>
          <w:w w:val="95"/>
          <w:sz w:val="36"/>
          <w:szCs w:val="37"/>
        </w:rPr>
        <w:t>s)</w:t>
      </w:r>
    </w:p>
    <w:p w:rsidR="009B7C06" w:rsidRPr="00D056E1" w:rsidRDefault="009B7C06" w:rsidP="009B7C06">
      <w:pPr>
        <w:spacing w:before="7"/>
        <w:rPr>
          <w:rFonts w:ascii="Corbel" w:eastAsia="Trebuchet MS" w:hAnsi="Corbel" w:cs="Trebuchet MS"/>
          <w:b/>
          <w:bCs/>
          <w:sz w:val="7"/>
          <w:szCs w:val="7"/>
        </w:rPr>
      </w:pPr>
    </w:p>
    <w:p w:rsidR="009B7C06" w:rsidRPr="00D056E1" w:rsidRDefault="009B7C06" w:rsidP="009B7C06">
      <w:pPr>
        <w:spacing w:line="20" w:lineRule="atLeast"/>
        <w:ind w:left="152"/>
        <w:rPr>
          <w:rFonts w:ascii="Corbel" w:eastAsia="Trebuchet MS" w:hAnsi="Corbel" w:cs="Trebuchet MS"/>
          <w:sz w:val="4"/>
          <w:szCs w:val="2"/>
        </w:rPr>
      </w:pPr>
      <w:r w:rsidRPr="00D056E1">
        <w:rPr>
          <w:rFonts w:ascii="Corbel" w:eastAsia="Trebuchet MS" w:hAnsi="Corbel" w:cs="Trebuchet MS"/>
          <w:noProof/>
          <w:sz w:val="4"/>
          <w:szCs w:val="2"/>
        </w:rPr>
        <mc:AlternateContent>
          <mc:Choice Requires="wpg">
            <w:drawing>
              <wp:inline distT="0" distB="0" distL="0" distR="0" wp14:anchorId="7E7929BF" wp14:editId="09436EDD">
                <wp:extent cx="6126480" cy="6350"/>
                <wp:effectExtent l="10795" t="8255" r="6350" b="4445"/>
                <wp:docPr id="932" name="Grou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93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93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239849" id="Groupe 932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">
                <v:group id="Group 3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4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9B7C06" w:rsidRPr="00D056E1" w:rsidRDefault="009B7C06" w:rsidP="009B7C06">
      <w:pPr>
        <w:spacing w:before="5"/>
        <w:rPr>
          <w:rFonts w:ascii="Corbel" w:eastAsia="Trebuchet MS" w:hAnsi="Corbel" w:cs="Trebuchet MS"/>
          <w:b/>
          <w:bCs/>
          <w:sz w:val="22"/>
          <w:szCs w:val="2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8164"/>
        <w:gridCol w:w="1474"/>
      </w:tblGrid>
      <w:tr w:rsidR="009B7C06" w:rsidRPr="00D056E1" w:rsidTr="00D056E1">
        <w:trPr>
          <w:trHeight w:hRule="exact" w:val="529"/>
        </w:trPr>
        <w:tc>
          <w:tcPr>
            <w:tcW w:w="816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ind w:left="51"/>
              <w:jc w:val="center"/>
              <w:rPr>
                <w:rFonts w:ascii="Corbel" w:eastAsia="Trebuchet MS" w:hAnsi="Corbel" w:cs="Trebuchet MS"/>
                <w:color w:val="002060"/>
              </w:rPr>
            </w:pPr>
            <w:proofErr w:type="spellStart"/>
            <w:r w:rsidRPr="00D056E1">
              <w:rPr>
                <w:rFonts w:ascii="Corbel" w:hAnsi="Corbel"/>
                <w:b/>
                <w:color w:val="002060"/>
                <w:spacing w:val="-3"/>
              </w:rPr>
              <w:t>Intitulé</w:t>
            </w:r>
            <w:proofErr w:type="spellEnd"/>
            <w:r w:rsidRPr="00D056E1">
              <w:rPr>
                <w:rFonts w:ascii="Corbel" w:hAnsi="Corbel"/>
                <w:b/>
                <w:color w:val="002060"/>
                <w:spacing w:val="-3"/>
              </w:rPr>
              <w:t>(s)</w:t>
            </w: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  <w:shd w:val="clear" w:color="auto" w:fill="FBD4B4" w:themeFill="accent6" w:themeFillTint="66"/>
          </w:tcPr>
          <w:p w:rsidR="009B7C06" w:rsidRPr="00D056E1" w:rsidRDefault="009B7C06" w:rsidP="00D056E1">
            <w:pPr>
              <w:pStyle w:val="TableParagraph"/>
              <w:spacing w:before="91"/>
              <w:ind w:right="1"/>
              <w:jc w:val="center"/>
              <w:rPr>
                <w:rFonts w:ascii="Corbel" w:eastAsia="Trebuchet MS" w:hAnsi="Corbel" w:cs="Trebuchet MS"/>
                <w:color w:val="002060"/>
              </w:rPr>
            </w:pPr>
            <w:proofErr w:type="spellStart"/>
            <w:r w:rsidRPr="00D056E1">
              <w:rPr>
                <w:rFonts w:ascii="Corbel" w:hAnsi="Corbel"/>
                <w:b/>
                <w:color w:val="002060"/>
                <w:spacing w:val="-3"/>
              </w:rPr>
              <w:t>Année</w:t>
            </w:r>
            <w:proofErr w:type="spellEnd"/>
          </w:p>
        </w:tc>
      </w:tr>
      <w:tr w:rsidR="009B7C06" w:rsidRPr="00D056E1" w:rsidTr="00D056E1">
        <w:trPr>
          <w:trHeight w:hRule="exact" w:val="707"/>
        </w:trPr>
        <w:tc>
          <w:tcPr>
            <w:tcW w:w="816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</w:rPr>
            </w:pP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</w:rPr>
            </w:pPr>
          </w:p>
        </w:tc>
      </w:tr>
      <w:tr w:rsidR="009B7C06" w:rsidRPr="00D056E1" w:rsidTr="00D056E1">
        <w:trPr>
          <w:trHeight w:hRule="exact" w:val="702"/>
        </w:trPr>
        <w:tc>
          <w:tcPr>
            <w:tcW w:w="816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</w:rPr>
            </w:pPr>
          </w:p>
        </w:tc>
        <w:tc>
          <w:tcPr>
            <w:tcW w:w="1474" w:type="dxa"/>
            <w:tcBorders>
              <w:top w:val="single" w:sz="4" w:space="0" w:color="8CA3AF"/>
              <w:left w:val="single" w:sz="4" w:space="0" w:color="8CA3AF"/>
              <w:bottom w:val="single" w:sz="4" w:space="0" w:color="8CA3AF"/>
              <w:right w:val="single" w:sz="4" w:space="0" w:color="8CA3AF"/>
            </w:tcBorders>
          </w:tcPr>
          <w:p w:rsidR="009B7C06" w:rsidRPr="00D056E1" w:rsidRDefault="009B7C06" w:rsidP="008E23E6">
            <w:pPr>
              <w:rPr>
                <w:rFonts w:ascii="Corbel" w:hAnsi="Corbel"/>
              </w:rPr>
            </w:pPr>
          </w:p>
        </w:tc>
      </w:tr>
    </w:tbl>
    <w:p w:rsidR="00D056E1" w:rsidRPr="00D056E1" w:rsidRDefault="00D056E1" w:rsidP="009B7C06">
      <w:pPr>
        <w:pStyle w:val="Corpsdetexte"/>
        <w:tabs>
          <w:tab w:val="left" w:pos="350"/>
          <w:tab w:val="left" w:pos="3117"/>
          <w:tab w:val="left" w:pos="3937"/>
          <w:tab w:val="left" w:pos="4346"/>
          <w:tab w:val="left" w:pos="4757"/>
          <w:tab w:val="left" w:pos="4976"/>
        </w:tabs>
        <w:autoSpaceDE/>
        <w:autoSpaceDN/>
        <w:adjustRightInd/>
        <w:spacing w:before="80"/>
        <w:ind w:left="0"/>
        <w:rPr>
          <w:rFonts w:ascii="Corbel" w:hAnsi="Corbel"/>
          <w:spacing w:val="-3"/>
          <w:w w:val="105"/>
        </w:rPr>
      </w:pPr>
    </w:p>
    <w:p w:rsidR="009B7C06" w:rsidRPr="00D056E1" w:rsidRDefault="009B7C06" w:rsidP="009B7C06">
      <w:pPr>
        <w:pStyle w:val="Corpsdetexte"/>
        <w:tabs>
          <w:tab w:val="left" w:pos="350"/>
          <w:tab w:val="left" w:pos="3117"/>
          <w:tab w:val="left" w:pos="3937"/>
          <w:tab w:val="left" w:pos="4346"/>
          <w:tab w:val="left" w:pos="4757"/>
          <w:tab w:val="left" w:pos="4976"/>
        </w:tabs>
        <w:autoSpaceDE/>
        <w:autoSpaceDN/>
        <w:adjustRightInd/>
        <w:spacing w:before="80"/>
        <w:ind w:left="0"/>
        <w:rPr>
          <w:rFonts w:ascii="Corbel" w:hAnsi="Corbel"/>
          <w:spacing w:val="-4"/>
          <w:w w:val="105"/>
        </w:rPr>
      </w:pPr>
      <w:r w:rsidRPr="00D056E1">
        <w:rPr>
          <w:rFonts w:ascii="Corbel" w:hAnsi="Corbel"/>
          <w:spacing w:val="-3"/>
          <w:w w:val="105"/>
        </w:rPr>
        <w:t xml:space="preserve"> F</w:t>
      </w:r>
      <w:r w:rsidRPr="00D056E1">
        <w:rPr>
          <w:rFonts w:ascii="Corbel" w:hAnsi="Corbel"/>
          <w:spacing w:val="-4"/>
          <w:w w:val="105"/>
        </w:rPr>
        <w:t>ait</w:t>
      </w:r>
      <w:r w:rsidRPr="00D056E1">
        <w:rPr>
          <w:rFonts w:ascii="Corbel" w:hAnsi="Corbel"/>
          <w:spacing w:val="-25"/>
          <w:w w:val="105"/>
        </w:rPr>
        <w:t xml:space="preserve"> </w:t>
      </w:r>
      <w:r w:rsidRPr="00D056E1">
        <w:rPr>
          <w:rFonts w:ascii="Corbel" w:hAnsi="Corbel"/>
          <w:w w:val="105"/>
        </w:rPr>
        <w:t>à</w:t>
      </w:r>
      <w:r w:rsidRPr="00D056E1">
        <w:rPr>
          <w:rFonts w:ascii="Corbel" w:hAnsi="Corbel"/>
          <w:w w:val="105"/>
          <w:u w:val="single" w:color="C3D1D9"/>
        </w:rPr>
        <w:tab/>
      </w:r>
      <w:r w:rsidRPr="00D056E1">
        <w:rPr>
          <w:rFonts w:ascii="Corbel" w:hAnsi="Corbel"/>
          <w:spacing w:val="-1"/>
          <w:w w:val="105"/>
        </w:rPr>
        <w:t>Le</w:t>
      </w:r>
      <w:r w:rsidRPr="00D056E1">
        <w:rPr>
          <w:rFonts w:ascii="Corbel" w:hAnsi="Corbel"/>
          <w:color w:val="C3D1D9"/>
          <w:spacing w:val="-1"/>
          <w:w w:val="105"/>
          <w:position w:val="2"/>
          <w:u w:val="single" w:color="C3D1D9"/>
        </w:rPr>
        <w:tab/>
      </w:r>
      <w:r w:rsidRPr="00D056E1">
        <w:rPr>
          <w:rFonts w:ascii="Corbel" w:hAnsi="Corbel"/>
          <w:color w:val="C3D1D9"/>
          <w:w w:val="85"/>
          <w:position w:val="2"/>
          <w:u w:val="single" w:color="C3D1D9"/>
        </w:rPr>
        <w:t>/</w:t>
      </w:r>
      <w:r w:rsidRPr="00D056E1">
        <w:rPr>
          <w:rFonts w:ascii="Corbel" w:hAnsi="Corbel"/>
          <w:color w:val="C3D1D9"/>
          <w:w w:val="85"/>
          <w:position w:val="2"/>
          <w:u w:val="single" w:color="C3D1D9"/>
        </w:rPr>
        <w:tab/>
        <w:t>/</w:t>
      </w:r>
      <w:r w:rsidRPr="00D056E1">
        <w:rPr>
          <w:rFonts w:ascii="Corbel" w:hAnsi="Corbel"/>
          <w:color w:val="C3D1D9"/>
          <w:w w:val="85"/>
          <w:position w:val="2"/>
          <w:u w:val="single" w:color="C3D1D9"/>
        </w:rPr>
        <w:tab/>
      </w:r>
      <w:r w:rsidRPr="00D056E1">
        <w:rPr>
          <w:rFonts w:ascii="Corbel" w:hAnsi="Corbel"/>
          <w:color w:val="C3D1D9"/>
          <w:w w:val="85"/>
          <w:position w:val="2"/>
        </w:rPr>
        <w:tab/>
      </w:r>
      <w:r w:rsidRPr="00D056E1">
        <w:rPr>
          <w:rFonts w:ascii="Corbel" w:hAnsi="Corbel"/>
          <w:color w:val="C40C0E"/>
          <w:spacing w:val="-32"/>
          <w:w w:val="115"/>
        </w:rPr>
        <w:t xml:space="preserve"> </w:t>
      </w:r>
      <w:r w:rsidRPr="00D056E1">
        <w:rPr>
          <w:rFonts w:ascii="Corbel" w:hAnsi="Corbel"/>
          <w:spacing w:val="-4"/>
          <w:w w:val="105"/>
        </w:rPr>
        <w:t>Signature</w:t>
      </w:r>
      <w:r w:rsidR="00985246" w:rsidRPr="00D056E1">
        <w:rPr>
          <w:rFonts w:ascii="Corbel" w:hAnsi="Corbel"/>
          <w:spacing w:val="-4"/>
          <w:w w:val="105"/>
        </w:rPr>
        <w:t xml:space="preserve"> </w:t>
      </w:r>
      <w:r w:rsidRPr="00D056E1">
        <w:rPr>
          <w:rFonts w:ascii="Corbel" w:hAnsi="Corbel"/>
          <w:spacing w:val="-31"/>
          <w:w w:val="105"/>
        </w:rPr>
        <w:t xml:space="preserve"> </w:t>
      </w:r>
      <w:r w:rsidRPr="00D056E1">
        <w:rPr>
          <w:rFonts w:ascii="Corbel" w:hAnsi="Corbel"/>
          <w:spacing w:val="-2"/>
          <w:w w:val="105"/>
        </w:rPr>
        <w:t>du</w:t>
      </w:r>
      <w:r w:rsidR="00985246" w:rsidRPr="00D056E1">
        <w:rPr>
          <w:rFonts w:ascii="Corbel" w:hAnsi="Corbel"/>
          <w:spacing w:val="-2"/>
          <w:w w:val="105"/>
        </w:rPr>
        <w:t xml:space="preserve"> </w:t>
      </w:r>
      <w:r w:rsidRPr="00D056E1">
        <w:rPr>
          <w:rFonts w:ascii="Corbel" w:hAnsi="Corbel"/>
          <w:spacing w:val="-32"/>
          <w:w w:val="105"/>
        </w:rPr>
        <w:t xml:space="preserve"> </w:t>
      </w:r>
      <w:r w:rsidRPr="00D056E1">
        <w:rPr>
          <w:rFonts w:ascii="Corbel" w:hAnsi="Corbel"/>
          <w:spacing w:val="-2"/>
          <w:w w:val="105"/>
        </w:rPr>
        <w:t>salarié</w:t>
      </w:r>
      <w:r w:rsidR="00985246" w:rsidRPr="00D056E1">
        <w:rPr>
          <w:rFonts w:ascii="Corbel" w:hAnsi="Corbel"/>
          <w:spacing w:val="-2"/>
          <w:w w:val="105"/>
        </w:rPr>
        <w:t xml:space="preserve"> </w:t>
      </w:r>
      <w:r w:rsidRPr="00D056E1">
        <w:rPr>
          <w:rFonts w:ascii="Corbel" w:hAnsi="Corbel"/>
          <w:spacing w:val="-32"/>
          <w:w w:val="105"/>
        </w:rPr>
        <w:t xml:space="preserve"> </w:t>
      </w:r>
      <w:r w:rsidRPr="00D056E1">
        <w:rPr>
          <w:rFonts w:ascii="Corbel" w:hAnsi="Corbel"/>
          <w:spacing w:val="-4"/>
          <w:w w:val="105"/>
        </w:rPr>
        <w:t>formateur</w:t>
      </w:r>
    </w:p>
    <w:p w:rsidR="00C63BBF" w:rsidRPr="00D056E1" w:rsidRDefault="00C63BBF" w:rsidP="00D561BB">
      <w:pPr>
        <w:spacing w:before="100" w:beforeAutospacing="1" w:after="113"/>
        <w:rPr>
          <w:rFonts w:ascii="Corbel" w:hAnsi="Corbel" w:cs="Arial"/>
          <w:color w:val="002060"/>
        </w:rPr>
      </w:pPr>
    </w:p>
    <w:sectPr w:rsidR="00C63BBF" w:rsidRPr="00D056E1" w:rsidSect="00321213">
      <w:headerReference w:type="default" r:id="rId11"/>
      <w:footerReference w:type="default" r:id="rId12"/>
      <w:pgSz w:w="11910" w:h="16840" w:code="9"/>
      <w:pgMar w:top="567" w:right="567" w:bottom="567" w:left="567" w:header="0" w:footer="533" w:gutter="28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44" w:rsidRDefault="00FC7B44">
      <w:r>
        <w:separator/>
      </w:r>
    </w:p>
  </w:endnote>
  <w:endnote w:type="continuationSeparator" w:id="0">
    <w:p w:rsidR="00FC7B44" w:rsidRDefault="00F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C" w:rsidRPr="00757BDC" w:rsidRDefault="00757BDC">
    <w:pPr>
      <w:pStyle w:val="Pieddepage"/>
      <w:rPr>
        <w:rFonts w:ascii="Corbel" w:hAnsi="Corbel"/>
        <w:b/>
        <w:sz w:val="20"/>
      </w:rPr>
    </w:pPr>
    <w:r w:rsidRPr="00757BDC">
      <w:rPr>
        <w:rFonts w:ascii="Corbel" w:hAnsi="Corbel"/>
        <w:b/>
        <w:sz w:val="20"/>
      </w:rPr>
      <w:t>OCAPIAT 2020</w:t>
    </w:r>
    <w:r w:rsidRPr="00757BDC">
      <w:rPr>
        <w:rFonts w:ascii="Corbel" w:hAnsi="Corbel"/>
        <w:b/>
        <w:sz w:val="20"/>
      </w:rPr>
      <w:tab/>
    </w:r>
    <w:r w:rsidRPr="00757BDC">
      <w:rPr>
        <w:rFonts w:ascii="Corbel" w:hAnsi="Corbe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44" w:rsidRDefault="00FC7B44">
      <w:r>
        <w:separator/>
      </w:r>
    </w:p>
  </w:footnote>
  <w:footnote w:type="continuationSeparator" w:id="0">
    <w:p w:rsidR="00FC7B44" w:rsidRDefault="00FC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Default="00981377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5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29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3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5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1"/>
  </w:num>
  <w:num w:numId="9">
    <w:abstractNumId w:val="33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12"/>
  </w:num>
  <w:num w:numId="18">
    <w:abstractNumId w:val="17"/>
  </w:num>
  <w:num w:numId="19">
    <w:abstractNumId w:val="30"/>
  </w:num>
  <w:num w:numId="20">
    <w:abstractNumId w:val="6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22"/>
  </w:num>
  <w:num w:numId="26">
    <w:abstractNumId w:val="13"/>
  </w:num>
  <w:num w:numId="27">
    <w:abstractNumId w:val="35"/>
  </w:num>
  <w:num w:numId="28">
    <w:abstractNumId w:val="34"/>
  </w:num>
  <w:num w:numId="29">
    <w:abstractNumId w:val="32"/>
  </w:num>
  <w:num w:numId="30">
    <w:abstractNumId w:val="14"/>
  </w:num>
  <w:num w:numId="31">
    <w:abstractNumId w:val="24"/>
  </w:num>
  <w:num w:numId="32">
    <w:abstractNumId w:val="11"/>
  </w:num>
  <w:num w:numId="33">
    <w:abstractNumId w:val="29"/>
  </w:num>
  <w:num w:numId="34">
    <w:abstractNumId w:val="8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34B97"/>
    <w:rsid w:val="0014520F"/>
    <w:rsid w:val="0015767D"/>
    <w:rsid w:val="0016582C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1213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57BDC"/>
    <w:rsid w:val="00761ED3"/>
    <w:rsid w:val="007761A9"/>
    <w:rsid w:val="00784E73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26C5E"/>
    <w:rsid w:val="00B33525"/>
    <w:rsid w:val="00B429A7"/>
    <w:rsid w:val="00B50E79"/>
    <w:rsid w:val="00B61D4C"/>
    <w:rsid w:val="00B62B28"/>
    <w:rsid w:val="00B64338"/>
    <w:rsid w:val="00BB678A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056E1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573E7"/>
    <w:rsid w:val="00EB3BD9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C7B44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8" ma:contentTypeDescription="Crée un document." ma:contentTypeScope="" ma:versionID="c8b6859c8d56815d59aaaab557b908a3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340cb9db5902aecaa8a9053950479c6d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090ffb9-0cdb-4691-997f-07304f2e1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488273-9a28-4f73-8f60-49a449d32a1c}" ma:internalName="TaxCatchAll" ma:showField="CatchAllData" ma:web="1b93160e-4a5e-4c2d-a707-4cdd02cea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  <lcf76f155ced4ddcb4097134ff3c332f xmlns="b3c8f2ae-0184-49c5-a2d3-f03a6e52cc2e">
      <Terms xmlns="http://schemas.microsoft.com/office/infopath/2007/PartnerControls"/>
    </lcf76f155ced4ddcb4097134ff3c332f>
    <TaxCatchAll xmlns="1b93160e-4a5e-4c2d-a707-4cdd02cea966" xsi:nil="true"/>
  </documentManagement>
</p:properties>
</file>

<file path=customXml/itemProps1.xml><?xml version="1.0" encoding="utf-8"?>
<ds:datastoreItem xmlns:ds="http://schemas.openxmlformats.org/officeDocument/2006/customXml" ds:itemID="{5AAEC409-4F8A-4FFC-AE07-434E073FD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B3866-B04B-4AAD-8CE2-27BC6F3B2C23}"/>
</file>

<file path=customXml/itemProps3.xml><?xml version="1.0" encoding="utf-8"?>
<ds:datastoreItem xmlns:ds="http://schemas.openxmlformats.org/officeDocument/2006/customXml" ds:itemID="{818A8C40-2767-4DA1-A59B-CA6D71C1194F}"/>
</file>

<file path=customXml/itemProps4.xml><?xml version="1.0" encoding="utf-8"?>
<ds:datastoreItem xmlns:ds="http://schemas.openxmlformats.org/officeDocument/2006/customXml" ds:itemID="{D3DB0F1A-E81E-4824-A8E6-A8CBAB492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7</cp:revision>
  <cp:lastPrinted>2020-11-06T21:04:00Z</cp:lastPrinted>
  <dcterms:created xsi:type="dcterms:W3CDTF">2020-12-03T14:29:00Z</dcterms:created>
  <dcterms:modified xsi:type="dcterms:W3CDTF">2020-12-04T09:41:00Z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